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1" w:rsidRPr="006B2F6F" w:rsidRDefault="006B2F6F" w:rsidP="006B2F6F">
      <w:pPr>
        <w:autoSpaceDE w:val="0"/>
        <w:autoSpaceDN w:val="0"/>
        <w:adjustRightInd w:val="0"/>
        <w:spacing w:after="0" w:line="240" w:lineRule="auto"/>
        <w:rPr>
          <w:rFonts w:ascii="TimesNewRomanPSMT" w:hAnsi="TimesNewRomanPSMT" w:cs="TimesNewRomanPSMT"/>
          <w:b/>
          <w:color w:val="000000"/>
          <w:sz w:val="32"/>
          <w:szCs w:val="32"/>
        </w:rPr>
      </w:pPr>
      <w:bookmarkStart w:id="0" w:name="_GoBack"/>
      <w:bookmarkEnd w:id="0"/>
      <w:r>
        <w:rPr>
          <w:rFonts w:ascii="TimesNewRomanPSMT" w:hAnsi="TimesNewRomanPSMT" w:cs="TimesNewRomanPSMT"/>
          <w:b/>
          <w:color w:val="000000"/>
          <w:sz w:val="32"/>
          <w:szCs w:val="32"/>
        </w:rPr>
        <w:t>ОШ</w:t>
      </w:r>
      <w:r>
        <w:rPr>
          <w:rFonts w:ascii="TimesNewRomanPSMT" w:hAnsi="TimesNewRomanPSMT" w:cs="TimesNewRomanPSMT" w:hint="eastAsia"/>
          <w:b/>
          <w:color w:val="000000"/>
          <w:sz w:val="32"/>
          <w:szCs w:val="32"/>
        </w:rPr>
        <w:t>“</w:t>
      </w:r>
      <w:r>
        <w:rPr>
          <w:rFonts w:ascii="TimesNewRomanPSMT" w:hAnsi="TimesNewRomanPSMT" w:cs="TimesNewRomanPSMT"/>
          <w:b/>
          <w:color w:val="000000"/>
          <w:sz w:val="32"/>
          <w:szCs w:val="32"/>
        </w:rPr>
        <w:t>Рајак Павићевић</w:t>
      </w:r>
      <w:r>
        <w:rPr>
          <w:rFonts w:ascii="TimesNewRomanPSMT" w:hAnsi="TimesNewRomanPSMT" w:cs="TimesNewRomanPSMT" w:hint="eastAsia"/>
          <w:b/>
          <w:color w:val="000000"/>
          <w:sz w:val="32"/>
          <w:szCs w:val="32"/>
        </w:rPr>
        <w:t>“</w:t>
      </w:r>
    </w:p>
    <w:p w:rsidR="00583E21" w:rsidRPr="00FF21EC" w:rsidRDefault="00085832" w:rsidP="000A44E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Број:</w:t>
      </w:r>
      <w:r w:rsidR="00A26E17">
        <w:rPr>
          <w:rFonts w:ascii="Times New Roman" w:hAnsi="Times New Roman" w:cs="Times New Roman"/>
          <w:b/>
          <w:color w:val="000000"/>
          <w:sz w:val="24"/>
          <w:szCs w:val="24"/>
        </w:rPr>
        <w:t xml:space="preserve"> </w:t>
      </w:r>
      <w:r w:rsidR="00B83B98">
        <w:rPr>
          <w:rFonts w:ascii="Times New Roman" w:hAnsi="Times New Roman" w:cs="Times New Roman"/>
          <w:b/>
          <w:color w:val="000000"/>
          <w:sz w:val="24"/>
          <w:szCs w:val="24"/>
        </w:rPr>
        <w:t>03-79/</w:t>
      </w:r>
      <w:r w:rsidR="00A26E17">
        <w:rPr>
          <w:rFonts w:ascii="Times New Roman" w:hAnsi="Times New Roman" w:cs="Times New Roman"/>
          <w:b/>
          <w:color w:val="000000"/>
          <w:sz w:val="24"/>
          <w:szCs w:val="24"/>
        </w:rPr>
        <w:t>5</w:t>
      </w:r>
    </w:p>
    <w:p w:rsidR="000A44E4" w:rsidRPr="008444EF" w:rsidRDefault="00085832" w:rsidP="000A44E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Датум:</w:t>
      </w:r>
      <w:r w:rsidR="00B83B98">
        <w:rPr>
          <w:rFonts w:ascii="Times New Roman" w:hAnsi="Times New Roman" w:cs="Times New Roman"/>
          <w:b/>
          <w:color w:val="000000"/>
          <w:sz w:val="24"/>
          <w:szCs w:val="24"/>
        </w:rPr>
        <w:t xml:space="preserve"> 25</w:t>
      </w:r>
      <w:r>
        <w:rPr>
          <w:rFonts w:ascii="Times New Roman" w:hAnsi="Times New Roman" w:cs="Times New Roman"/>
          <w:b/>
          <w:color w:val="000000"/>
          <w:sz w:val="24"/>
          <w:szCs w:val="24"/>
        </w:rPr>
        <w:t>.0</w:t>
      </w:r>
      <w:r w:rsidR="00B83B98">
        <w:rPr>
          <w:rFonts w:ascii="Times New Roman" w:hAnsi="Times New Roman" w:cs="Times New Roman"/>
          <w:b/>
          <w:color w:val="000000"/>
          <w:sz w:val="24"/>
          <w:szCs w:val="24"/>
        </w:rPr>
        <w:t>3.2016</w:t>
      </w:r>
      <w:r w:rsidR="000A44E4" w:rsidRPr="00F63854">
        <w:rPr>
          <w:rFonts w:ascii="Times New Roman" w:hAnsi="Times New Roman" w:cs="Times New Roman"/>
          <w:b/>
          <w:color w:val="000000"/>
          <w:sz w:val="24"/>
          <w:szCs w:val="24"/>
        </w:rPr>
        <w:t>. год.</w:t>
      </w:r>
      <w:r w:rsidR="008444EF">
        <w:rPr>
          <w:rFonts w:ascii="Times New Roman" w:hAnsi="Times New Roman" w:cs="Times New Roman"/>
          <w:b/>
          <w:color w:val="000000"/>
          <w:sz w:val="24"/>
          <w:szCs w:val="24"/>
        </w:rPr>
        <w:t xml:space="preserve"> </w:t>
      </w:r>
    </w:p>
    <w:p w:rsidR="006B2F6F" w:rsidRPr="006B2F6F" w:rsidRDefault="006B2F6F" w:rsidP="000A44E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Бајина Башта</w:t>
      </w: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32"/>
          <w:szCs w:val="32"/>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32"/>
          <w:szCs w:val="32"/>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32"/>
          <w:szCs w:val="32"/>
        </w:rPr>
      </w:pPr>
    </w:p>
    <w:p w:rsidR="00811AC5" w:rsidRDefault="00811AC5" w:rsidP="00811AC5">
      <w:pPr>
        <w:autoSpaceDE w:val="0"/>
        <w:autoSpaceDN w:val="0"/>
        <w:adjustRightInd w:val="0"/>
        <w:spacing w:after="0" w:line="240" w:lineRule="auto"/>
        <w:jc w:val="center"/>
        <w:rPr>
          <w:rFonts w:ascii="TimesNewRomanPSMT" w:hAnsi="TimesNewRomanPSMT" w:cs="TimesNewRomanPSMT"/>
          <w:color w:val="000000"/>
          <w:sz w:val="32"/>
          <w:szCs w:val="32"/>
        </w:rPr>
      </w:pPr>
      <w:r>
        <w:rPr>
          <w:rFonts w:ascii="TimesNewRomanPSMT" w:hAnsi="TimesNewRomanPSMT" w:cs="TimesNewRomanPSMT"/>
          <w:color w:val="000000"/>
          <w:sz w:val="32"/>
          <w:szCs w:val="32"/>
        </w:rPr>
        <w:t>КОНКУРСНА ДОКУМЕНТАЦИЈА</w:t>
      </w:r>
    </w:p>
    <w:p w:rsidR="00811AC5" w:rsidRPr="00455E33" w:rsidRDefault="000A44E4" w:rsidP="00811AC5">
      <w:pPr>
        <w:autoSpaceDE w:val="0"/>
        <w:autoSpaceDN w:val="0"/>
        <w:adjustRightInd w:val="0"/>
        <w:spacing w:after="0" w:line="240" w:lineRule="auto"/>
        <w:jc w:val="center"/>
        <w:rPr>
          <w:rFonts w:ascii="Times New Roman" w:hAnsi="Times New Roman" w:cs="Times New Roman"/>
          <w:color w:val="000000"/>
          <w:sz w:val="28"/>
          <w:szCs w:val="28"/>
        </w:rPr>
      </w:pPr>
      <w:r>
        <w:rPr>
          <w:rFonts w:ascii="TimesNewRomanPSMT" w:hAnsi="TimesNewRomanPSMT" w:cs="TimesNewRomanPSMT"/>
          <w:color w:val="000000"/>
          <w:sz w:val="28"/>
          <w:szCs w:val="28"/>
        </w:rPr>
        <w:t>ОШ „</w:t>
      </w:r>
      <w:r w:rsidR="00455E33" w:rsidRPr="00455E33">
        <w:rPr>
          <w:rFonts w:ascii="Times New Roman" w:hAnsi="Times New Roman" w:cs="Times New Roman"/>
          <w:color w:val="000000"/>
          <w:sz w:val="28"/>
          <w:szCs w:val="28"/>
        </w:rPr>
        <w:t>РАЈАК ПАВИЋЕВИЋ“ БАЈИНА БАШТА</w:t>
      </w:r>
    </w:p>
    <w:p w:rsidR="00583E21" w:rsidRDefault="002D7739" w:rsidP="00811AC5">
      <w:pPr>
        <w:autoSpaceDE w:val="0"/>
        <w:autoSpaceDN w:val="0"/>
        <w:adjustRightInd w:val="0"/>
        <w:spacing w:after="0" w:line="240" w:lineRule="auto"/>
        <w:jc w:val="center"/>
        <w:rPr>
          <w:rFonts w:ascii="TimesNewRomanPSMT" w:hAnsi="TimesNewRomanPSMT" w:cs="TimesNewRomanPSMT"/>
          <w:color w:val="000000"/>
          <w:sz w:val="28"/>
          <w:szCs w:val="28"/>
        </w:rPr>
      </w:pPr>
      <w:r>
        <w:rPr>
          <w:rFonts w:ascii="TimesNewRomanPSMT" w:hAnsi="TimesNewRomanPSMT" w:cs="TimesNewRomanPSMT"/>
          <w:color w:val="000000"/>
          <w:sz w:val="28"/>
          <w:szCs w:val="28"/>
        </w:rPr>
        <w:t>ОПШТИНА БАЈИНА БАШТА</w:t>
      </w: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8"/>
          <w:szCs w:val="28"/>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8"/>
          <w:szCs w:val="28"/>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8"/>
          <w:szCs w:val="28"/>
        </w:rPr>
      </w:pP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8"/>
          <w:szCs w:val="28"/>
        </w:rPr>
      </w:pPr>
    </w:p>
    <w:p w:rsidR="00583E21" w:rsidRPr="00811AC5" w:rsidRDefault="00583E21" w:rsidP="00811AC5">
      <w:pPr>
        <w:autoSpaceDE w:val="0"/>
        <w:autoSpaceDN w:val="0"/>
        <w:adjustRightInd w:val="0"/>
        <w:spacing w:after="0" w:line="240" w:lineRule="auto"/>
        <w:jc w:val="center"/>
        <w:rPr>
          <w:rFonts w:ascii="TimesNewRomanPSMT" w:hAnsi="TimesNewRomanPSMT" w:cs="TimesNewRomanPSMT"/>
          <w:color w:val="000000"/>
          <w:sz w:val="28"/>
          <w:szCs w:val="28"/>
        </w:rPr>
      </w:pPr>
    </w:p>
    <w:p w:rsidR="00583E21" w:rsidRDefault="00811AC5" w:rsidP="0080051E">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ЈАВНА НАБАВКА ДОБАРА – </w:t>
      </w:r>
      <w:r w:rsidR="0080051E" w:rsidRPr="0080051E">
        <w:rPr>
          <w:rFonts w:ascii="Times New Roman" w:hAnsi="Times New Roman" w:cs="Times New Roman"/>
          <w:b/>
          <w:color w:val="000000"/>
          <w:sz w:val="24"/>
          <w:szCs w:val="24"/>
        </w:rPr>
        <w:t xml:space="preserve">Набавка огревног дрвета за грејање </w:t>
      </w:r>
      <w:r w:rsidR="0080051E">
        <w:rPr>
          <w:rFonts w:ascii="Times New Roman" w:hAnsi="Times New Roman" w:cs="Times New Roman"/>
          <w:b/>
          <w:color w:val="000000"/>
          <w:sz w:val="24"/>
          <w:szCs w:val="24"/>
        </w:rPr>
        <w:t xml:space="preserve"> у </w:t>
      </w:r>
      <w:r w:rsidR="00322445">
        <w:rPr>
          <w:rFonts w:ascii="Times New Roman" w:hAnsi="Times New Roman" w:cs="Times New Roman"/>
          <w:b/>
          <w:color w:val="000000"/>
          <w:sz w:val="24"/>
          <w:szCs w:val="24"/>
        </w:rPr>
        <w:t>И</w:t>
      </w:r>
      <w:r w:rsidR="0080051E" w:rsidRPr="0080051E">
        <w:rPr>
          <w:rFonts w:ascii="Times New Roman" w:hAnsi="Times New Roman" w:cs="Times New Roman"/>
          <w:b/>
          <w:color w:val="000000"/>
          <w:sz w:val="24"/>
          <w:szCs w:val="24"/>
        </w:rPr>
        <w:t>здвојеним одељењима</w:t>
      </w:r>
    </w:p>
    <w:p w:rsidR="00583E21" w:rsidRDefault="00583E21" w:rsidP="00811AC5">
      <w:pPr>
        <w:autoSpaceDE w:val="0"/>
        <w:autoSpaceDN w:val="0"/>
        <w:adjustRightInd w:val="0"/>
        <w:spacing w:after="0" w:line="240" w:lineRule="auto"/>
        <w:jc w:val="center"/>
        <w:rPr>
          <w:rFonts w:ascii="TimesNewRomanPSMT" w:hAnsi="TimesNewRomanPSMT" w:cs="TimesNewRomanPSMT"/>
          <w:color w:val="000000"/>
          <w:sz w:val="24"/>
          <w:szCs w:val="24"/>
        </w:rPr>
      </w:pPr>
    </w:p>
    <w:p w:rsidR="00583E21" w:rsidRPr="00811AC5" w:rsidRDefault="00583E21" w:rsidP="00811AC5">
      <w:pPr>
        <w:autoSpaceDE w:val="0"/>
        <w:autoSpaceDN w:val="0"/>
        <w:adjustRightInd w:val="0"/>
        <w:spacing w:after="0" w:line="240" w:lineRule="auto"/>
        <w:jc w:val="center"/>
        <w:rPr>
          <w:rFonts w:ascii="TimesNewRomanPSMT" w:hAnsi="TimesNewRomanPSMT" w:cs="TimesNewRomanPSMT"/>
          <w:color w:val="000000"/>
          <w:sz w:val="24"/>
          <w:szCs w:val="24"/>
        </w:rPr>
      </w:pPr>
    </w:p>
    <w:p w:rsidR="00811AC5" w:rsidRPr="00811AC5" w:rsidRDefault="00811AC5"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Јавна набавка мале вредности -</w:t>
      </w:r>
    </w:p>
    <w:p w:rsidR="00811AC5" w:rsidRDefault="002D7739"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ЈАВНА НАБАВКА</w:t>
      </w:r>
      <w:r w:rsidR="00A26E17">
        <w:rPr>
          <w:rFonts w:ascii="TimesNewRomanPS-BoldMT" w:hAnsi="TimesNewRomanPS-BoldMT" w:cs="TimesNewRomanPS-BoldMT"/>
          <w:b/>
          <w:bCs/>
          <w:color w:val="000000"/>
          <w:sz w:val="24"/>
          <w:szCs w:val="24"/>
        </w:rPr>
        <w:t xml:space="preserve"> </w:t>
      </w:r>
      <w:r w:rsidR="00811AC5">
        <w:rPr>
          <w:rFonts w:ascii="TimesNewRomanPS-BoldMT" w:hAnsi="TimesNewRomanPS-BoldMT" w:cs="TimesNewRomanPS-BoldMT"/>
          <w:b/>
          <w:bCs/>
          <w:color w:val="000000"/>
          <w:sz w:val="24"/>
          <w:szCs w:val="24"/>
        </w:rPr>
        <w:t>бр.</w:t>
      </w:r>
      <w:r w:rsidR="00455E33">
        <w:rPr>
          <w:rFonts w:ascii="TimesNewRomanPS-BoldMT" w:hAnsi="TimesNewRomanPS-BoldMT" w:cs="TimesNewRomanPS-BoldMT"/>
          <w:b/>
          <w:bCs/>
          <w:color w:val="000000"/>
          <w:sz w:val="24"/>
          <w:szCs w:val="24"/>
        </w:rPr>
        <w:t xml:space="preserve"> </w:t>
      </w:r>
      <w:r w:rsidR="00B83B98">
        <w:rPr>
          <w:rFonts w:ascii="TimesNewRomanPS-BoldMT" w:hAnsi="TimesNewRomanPS-BoldMT" w:cs="TimesNewRomanPS-BoldMT"/>
          <w:b/>
          <w:bCs/>
          <w:color w:val="000000"/>
          <w:sz w:val="24"/>
          <w:szCs w:val="24"/>
        </w:rPr>
        <w:t>Д-2/16</w:t>
      </w: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Pr="00704CEB" w:rsidRDefault="00704CEB"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На основу Одлуке о покретању поступка бр. </w:t>
      </w:r>
      <w:r w:rsidR="00B83B98">
        <w:rPr>
          <w:rFonts w:ascii="TimesNewRomanPS-BoldMT" w:hAnsi="TimesNewRomanPS-BoldMT" w:cs="TimesNewRomanPS-BoldMT"/>
          <w:b/>
          <w:bCs/>
          <w:color w:val="000000"/>
          <w:sz w:val="24"/>
          <w:szCs w:val="24"/>
          <w:lang w:val="sr-Latn-RS"/>
        </w:rPr>
        <w:t>03-79/2</w:t>
      </w:r>
      <w:r>
        <w:rPr>
          <w:rFonts w:ascii="TimesNewRomanPS-BoldMT" w:hAnsi="TimesNewRomanPS-BoldMT" w:cs="TimesNewRomanPS-BoldMT"/>
          <w:b/>
          <w:bCs/>
          <w:color w:val="000000"/>
          <w:sz w:val="24"/>
          <w:szCs w:val="24"/>
          <w:lang w:val="sr-Latn-RS"/>
        </w:rPr>
        <w:t xml:space="preserve"> </w:t>
      </w:r>
      <w:r w:rsidR="00B83B98">
        <w:rPr>
          <w:rFonts w:ascii="TimesNewRomanPS-BoldMT" w:hAnsi="TimesNewRomanPS-BoldMT" w:cs="TimesNewRomanPS-BoldMT"/>
          <w:b/>
          <w:bCs/>
          <w:color w:val="000000"/>
          <w:sz w:val="24"/>
          <w:szCs w:val="24"/>
        </w:rPr>
        <w:t>од 22.03.2016</w:t>
      </w:r>
      <w:r>
        <w:rPr>
          <w:rFonts w:ascii="TimesNewRomanPS-BoldMT" w:hAnsi="TimesNewRomanPS-BoldMT" w:cs="TimesNewRomanPS-BoldMT"/>
          <w:b/>
          <w:bCs/>
          <w:color w:val="000000"/>
          <w:sz w:val="24"/>
          <w:szCs w:val="24"/>
        </w:rPr>
        <w:t>. године</w:t>
      </w: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Pr="00924A41" w:rsidRDefault="00924A4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Објављено на Порталу јавних набавки</w:t>
      </w:r>
      <w:r w:rsidR="00B83B98">
        <w:rPr>
          <w:rFonts w:ascii="TimesNewRomanPS-BoldMT" w:hAnsi="TimesNewRomanPS-BoldMT" w:cs="TimesNewRomanPS-BoldMT"/>
          <w:b/>
          <w:bCs/>
          <w:color w:val="000000"/>
          <w:sz w:val="24"/>
          <w:szCs w:val="24"/>
        </w:rPr>
        <w:t xml:space="preserve"> 25.03.2016</w:t>
      </w:r>
      <w:r w:rsidR="008D4FF1">
        <w:rPr>
          <w:rFonts w:ascii="TimesNewRomanPS-BoldMT" w:hAnsi="TimesNewRomanPS-BoldMT" w:cs="TimesNewRomanPS-BoldMT"/>
          <w:b/>
          <w:bCs/>
          <w:color w:val="000000"/>
          <w:sz w:val="24"/>
          <w:szCs w:val="24"/>
        </w:rPr>
        <w:t xml:space="preserve">. год. </w:t>
      </w:r>
      <w:r w:rsidR="005B3A66">
        <w:rPr>
          <w:rFonts w:ascii="TimesNewRomanPS-BoldMT" w:hAnsi="TimesNewRomanPS-BoldMT" w:cs="TimesNewRomanPS-BoldMT"/>
          <w:b/>
          <w:bCs/>
          <w:color w:val="000000"/>
          <w:sz w:val="24"/>
          <w:szCs w:val="24"/>
        </w:rPr>
        <w:t xml:space="preserve">и на интернет страници Наручиоца </w:t>
      </w:r>
      <w:r w:rsidR="002D7739">
        <w:rPr>
          <w:rFonts w:ascii="TimesNewRomanPS-BoldMT" w:hAnsi="TimesNewRomanPS-BoldMT" w:cs="TimesNewRomanPS-BoldMT"/>
          <w:b/>
          <w:bCs/>
          <w:color w:val="000000"/>
          <w:sz w:val="24"/>
          <w:szCs w:val="24"/>
        </w:rPr>
        <w:t>)</w:t>
      </w: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83E21" w:rsidRPr="00583E21" w:rsidRDefault="00583E21" w:rsidP="00811AC5">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11AC5" w:rsidRPr="00583E21" w:rsidRDefault="00B83B98" w:rsidP="00455E33">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март, 2016</w:t>
      </w:r>
      <w:r w:rsidR="00811AC5">
        <w:rPr>
          <w:rFonts w:ascii="TimesNewRomanPS-BoldMT" w:hAnsi="TimesNewRomanPS-BoldMT" w:cs="TimesNewRomanPS-BoldMT"/>
          <w:b/>
          <w:bCs/>
          <w:color w:val="000000"/>
          <w:sz w:val="24"/>
          <w:szCs w:val="24"/>
        </w:rPr>
        <w:t>.</w:t>
      </w:r>
      <w:r w:rsidR="00583E21">
        <w:rPr>
          <w:rFonts w:ascii="TimesNewRomanPS-BoldMT" w:hAnsi="TimesNewRomanPS-BoldMT" w:cs="TimesNewRomanPS-BoldMT"/>
          <w:b/>
          <w:bCs/>
          <w:color w:val="000000"/>
          <w:sz w:val="24"/>
          <w:szCs w:val="24"/>
        </w:rPr>
        <w:t xml:space="preserve"> године</w:t>
      </w:r>
    </w:p>
    <w:p w:rsidR="002D7739" w:rsidRDefault="009D1F82"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p>
    <w:p w:rsidR="000A44E4" w:rsidRDefault="000A44E4" w:rsidP="002A169D">
      <w:pPr>
        <w:autoSpaceDE w:val="0"/>
        <w:autoSpaceDN w:val="0"/>
        <w:adjustRightInd w:val="0"/>
        <w:spacing w:after="0" w:line="240" w:lineRule="auto"/>
        <w:jc w:val="right"/>
        <w:rPr>
          <w:rFonts w:ascii="TimesNewRomanPSMT" w:hAnsi="TimesNewRomanPSMT" w:cs="TimesNewRomanPSMT"/>
          <w:color w:val="000000"/>
          <w:sz w:val="24"/>
          <w:szCs w:val="24"/>
        </w:rPr>
      </w:pPr>
    </w:p>
    <w:p w:rsidR="00994D20" w:rsidRDefault="00994D20" w:rsidP="00583E21">
      <w:pPr>
        <w:autoSpaceDE w:val="0"/>
        <w:autoSpaceDN w:val="0"/>
        <w:adjustRightInd w:val="0"/>
        <w:spacing w:after="0" w:line="240" w:lineRule="auto"/>
        <w:jc w:val="center"/>
        <w:rPr>
          <w:rFonts w:cs="TimesNewRomanPSMT"/>
          <w:color w:val="000000"/>
          <w:sz w:val="24"/>
          <w:szCs w:val="24"/>
        </w:rPr>
      </w:pPr>
    </w:p>
    <w:p w:rsidR="00B83B98" w:rsidRPr="00397C3D" w:rsidRDefault="00B83B98" w:rsidP="00B83B98">
      <w:pPr>
        <w:tabs>
          <w:tab w:val="left" w:pos="9412"/>
        </w:tabs>
        <w:ind w:right="-54"/>
        <w:jc w:val="both"/>
        <w:rPr>
          <w:rFonts w:ascii="Times New Roman" w:hAnsi="Times New Roman" w:cs="Times New Roman"/>
          <w:b/>
          <w:sz w:val="24"/>
          <w:szCs w:val="24"/>
        </w:rPr>
      </w:pPr>
      <w:r w:rsidRPr="00397C3D">
        <w:rPr>
          <w:rFonts w:ascii="Times New Roman" w:hAnsi="Times New Roman" w:cs="Times New Roman"/>
          <w:b/>
          <w:sz w:val="24"/>
          <w:szCs w:val="24"/>
          <w:lang w:val="ru-RU"/>
        </w:rPr>
        <w:lastRenderedPageBreak/>
        <w:t xml:space="preserve">На основу члана </w:t>
      </w:r>
      <w:r w:rsidRPr="00397C3D">
        <w:rPr>
          <w:rFonts w:ascii="Times New Roman" w:hAnsi="Times New Roman" w:cs="Times New Roman"/>
          <w:b/>
          <w:sz w:val="24"/>
          <w:szCs w:val="24"/>
        </w:rPr>
        <w:t xml:space="preserve">32. и </w:t>
      </w:r>
      <w:r w:rsidRPr="00397C3D">
        <w:rPr>
          <w:rFonts w:ascii="Times New Roman" w:hAnsi="Times New Roman" w:cs="Times New Roman"/>
          <w:b/>
          <w:sz w:val="24"/>
          <w:szCs w:val="24"/>
          <w:lang w:val="ru-RU"/>
        </w:rPr>
        <w:t>61. Закона о јавним набавкама ("Сл.гласник РС", бр. 124/2012</w:t>
      </w:r>
      <w:r w:rsidRPr="00397C3D">
        <w:rPr>
          <w:rFonts w:ascii="Times New Roman" w:hAnsi="Times New Roman" w:cs="Times New Roman"/>
          <w:b/>
          <w:sz w:val="24"/>
          <w:szCs w:val="24"/>
        </w:rPr>
        <w:t>, 14/2015 и 68/2015</w:t>
      </w:r>
      <w:r w:rsidRPr="00397C3D">
        <w:rPr>
          <w:rFonts w:ascii="Times New Roman" w:hAnsi="Times New Roman" w:cs="Times New Roman"/>
          <w:b/>
          <w:sz w:val="24"/>
          <w:szCs w:val="24"/>
          <w:lang w:val="ru-RU"/>
        </w:rPr>
        <w:t xml:space="preserve">) и члана </w:t>
      </w:r>
      <w:r w:rsidRPr="00397C3D">
        <w:rPr>
          <w:rFonts w:ascii="Times New Roman" w:hAnsi="Times New Roman" w:cs="Times New Roman"/>
          <w:b/>
          <w:sz w:val="24"/>
          <w:szCs w:val="24"/>
          <w:lang w:val="sr-Cyrl-CS"/>
        </w:rPr>
        <w:t>6</w:t>
      </w:r>
      <w:r w:rsidRPr="00397C3D">
        <w:rPr>
          <w:rFonts w:ascii="Times New Roman" w:hAnsi="Times New Roman" w:cs="Times New Roman"/>
          <w:b/>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("Сл.гласник РС", бр. 86/15), Одлуке о покретању поступка јавне набавке (бр</w:t>
      </w:r>
      <w:r>
        <w:rPr>
          <w:rFonts w:ascii="Times New Roman" w:hAnsi="Times New Roman" w:cs="Times New Roman"/>
          <w:b/>
          <w:sz w:val="24"/>
          <w:szCs w:val="24"/>
          <w:lang w:val="ru-RU"/>
        </w:rPr>
        <w:t>. 03-79/</w:t>
      </w:r>
      <w:r w:rsidRPr="00397C3D">
        <w:rPr>
          <w:rFonts w:ascii="Times New Roman" w:hAnsi="Times New Roman" w:cs="Times New Roman"/>
          <w:b/>
          <w:sz w:val="24"/>
          <w:szCs w:val="24"/>
          <w:lang w:val="ru-RU"/>
        </w:rPr>
        <w:t>2</w:t>
      </w:r>
      <w:r w:rsidRPr="00397C3D">
        <w:rPr>
          <w:rFonts w:ascii="Times New Roman" w:hAnsi="Times New Roman" w:cs="Times New Roman"/>
          <w:b/>
          <w:sz w:val="24"/>
          <w:szCs w:val="24"/>
          <w:lang w:val="sr-Latn-RS"/>
        </w:rPr>
        <w:t xml:space="preserve"> </w:t>
      </w:r>
      <w:r w:rsidRPr="00397C3D">
        <w:rPr>
          <w:rFonts w:ascii="Times New Roman" w:hAnsi="Times New Roman" w:cs="Times New Roman"/>
          <w:b/>
          <w:sz w:val="24"/>
          <w:szCs w:val="24"/>
          <w:lang w:val="ru-RU"/>
        </w:rPr>
        <w:t xml:space="preserve">од </w:t>
      </w:r>
      <w:r>
        <w:rPr>
          <w:rFonts w:ascii="Times New Roman" w:hAnsi="Times New Roman" w:cs="Times New Roman"/>
          <w:b/>
          <w:sz w:val="24"/>
          <w:szCs w:val="24"/>
        </w:rPr>
        <w:t>22</w:t>
      </w:r>
      <w:r w:rsidRPr="00397C3D">
        <w:rPr>
          <w:rFonts w:ascii="Times New Roman" w:hAnsi="Times New Roman" w:cs="Times New Roman"/>
          <w:b/>
          <w:sz w:val="24"/>
          <w:szCs w:val="24"/>
          <w:lang w:val="sr-Latn-RS"/>
        </w:rPr>
        <w:t>.03.2016</w:t>
      </w:r>
      <w:r w:rsidRPr="00397C3D">
        <w:rPr>
          <w:rFonts w:ascii="Times New Roman" w:hAnsi="Times New Roman" w:cs="Times New Roman"/>
          <w:b/>
          <w:sz w:val="24"/>
          <w:szCs w:val="24"/>
          <w:lang w:val="ru-RU"/>
        </w:rPr>
        <w:t>. године) и Решења о образовању Комисије која спроводи поступа</w:t>
      </w:r>
      <w:r>
        <w:rPr>
          <w:rFonts w:ascii="Times New Roman" w:hAnsi="Times New Roman" w:cs="Times New Roman"/>
          <w:b/>
          <w:sz w:val="24"/>
          <w:szCs w:val="24"/>
          <w:lang w:val="ru-RU"/>
        </w:rPr>
        <w:t>к јавне набавке (бр. 03-79/</w:t>
      </w:r>
      <w:r w:rsidRPr="00397C3D">
        <w:rPr>
          <w:rFonts w:ascii="Times New Roman" w:hAnsi="Times New Roman" w:cs="Times New Roman"/>
          <w:b/>
          <w:sz w:val="24"/>
          <w:szCs w:val="24"/>
          <w:lang w:val="ru-RU"/>
        </w:rPr>
        <w:t xml:space="preserve">3 од </w:t>
      </w:r>
      <w:r>
        <w:rPr>
          <w:rFonts w:ascii="Times New Roman" w:hAnsi="Times New Roman" w:cs="Times New Roman"/>
          <w:b/>
          <w:sz w:val="24"/>
          <w:szCs w:val="24"/>
        </w:rPr>
        <w:t>22</w:t>
      </w:r>
      <w:r w:rsidRPr="00397C3D">
        <w:rPr>
          <w:rFonts w:ascii="Times New Roman" w:hAnsi="Times New Roman" w:cs="Times New Roman"/>
          <w:b/>
          <w:sz w:val="24"/>
          <w:szCs w:val="24"/>
          <w:lang w:val="sr-Latn-RS"/>
        </w:rPr>
        <w:t>.0</w:t>
      </w:r>
      <w:r w:rsidRPr="00397C3D">
        <w:rPr>
          <w:rFonts w:ascii="Times New Roman" w:hAnsi="Times New Roman" w:cs="Times New Roman"/>
          <w:b/>
          <w:sz w:val="24"/>
          <w:szCs w:val="24"/>
        </w:rPr>
        <w:t>3</w:t>
      </w:r>
      <w:r w:rsidRPr="00397C3D">
        <w:rPr>
          <w:rFonts w:ascii="Times New Roman" w:hAnsi="Times New Roman" w:cs="Times New Roman"/>
          <w:b/>
          <w:sz w:val="24"/>
          <w:szCs w:val="24"/>
          <w:lang w:val="sr-Latn-RS"/>
        </w:rPr>
        <w:t>.2016</w:t>
      </w:r>
      <w:r w:rsidRPr="00397C3D">
        <w:rPr>
          <w:rFonts w:ascii="Times New Roman" w:hAnsi="Times New Roman" w:cs="Times New Roman"/>
          <w:b/>
          <w:sz w:val="24"/>
          <w:szCs w:val="24"/>
          <w:lang w:val="ru-RU"/>
        </w:rPr>
        <w:t>. године) припремљена је:</w:t>
      </w:r>
    </w:p>
    <w:p w:rsidR="00B83B98" w:rsidRPr="00397C3D" w:rsidRDefault="00B83B98" w:rsidP="00B83B98">
      <w:pPr>
        <w:autoSpaceDE w:val="0"/>
        <w:autoSpaceDN w:val="0"/>
        <w:adjustRightInd w:val="0"/>
        <w:spacing w:after="0" w:line="240" w:lineRule="auto"/>
        <w:jc w:val="center"/>
        <w:rPr>
          <w:rFonts w:ascii="TimesNewRomanPSMT" w:hAnsi="TimesNewRomanPSMT" w:cs="TimesNewRomanPSMT"/>
          <w:color w:val="000000"/>
          <w:sz w:val="32"/>
          <w:szCs w:val="32"/>
        </w:rPr>
      </w:pPr>
      <w:r>
        <w:rPr>
          <w:rFonts w:ascii="TimesNewRomanPSMT" w:hAnsi="TimesNewRomanPSMT" w:cs="TimesNewRomanPSMT"/>
          <w:color w:val="000000"/>
          <w:sz w:val="32"/>
          <w:szCs w:val="32"/>
        </w:rPr>
        <w:t>КОНКУРСНА ДОКУМЕНТАЦИЈА</w:t>
      </w:r>
    </w:p>
    <w:p w:rsidR="00B83B98" w:rsidRPr="00811AC5" w:rsidRDefault="00B83B98" w:rsidP="00B83B98">
      <w:pPr>
        <w:autoSpaceDE w:val="0"/>
        <w:autoSpaceDN w:val="0"/>
        <w:adjustRightInd w:val="0"/>
        <w:spacing w:after="0" w:line="240" w:lineRule="auto"/>
        <w:jc w:val="center"/>
        <w:rPr>
          <w:rFonts w:ascii="TimesNewRomanPSMT" w:hAnsi="TimesNewRomanPSMT" w:cs="TimesNewRomanPSMT"/>
          <w:color w:val="000000"/>
          <w:sz w:val="28"/>
          <w:szCs w:val="28"/>
        </w:rPr>
      </w:pPr>
    </w:p>
    <w:p w:rsidR="00B83B98" w:rsidRDefault="00B83B98" w:rsidP="00B83B98">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ЈАВНА НАБАВКА ДОБАРА – </w:t>
      </w:r>
      <w:r w:rsidRPr="0080051E">
        <w:rPr>
          <w:rFonts w:ascii="Times New Roman" w:hAnsi="Times New Roman" w:cs="Times New Roman"/>
          <w:b/>
          <w:color w:val="000000"/>
          <w:sz w:val="24"/>
          <w:szCs w:val="24"/>
        </w:rPr>
        <w:t xml:space="preserve">Набавка огревног дрвета за грејање </w:t>
      </w:r>
      <w:r>
        <w:rPr>
          <w:rFonts w:ascii="Times New Roman" w:hAnsi="Times New Roman" w:cs="Times New Roman"/>
          <w:b/>
          <w:color w:val="000000"/>
          <w:sz w:val="24"/>
          <w:szCs w:val="24"/>
        </w:rPr>
        <w:t xml:space="preserve"> у И</w:t>
      </w:r>
      <w:r w:rsidRPr="0080051E">
        <w:rPr>
          <w:rFonts w:ascii="Times New Roman" w:hAnsi="Times New Roman" w:cs="Times New Roman"/>
          <w:b/>
          <w:color w:val="000000"/>
          <w:sz w:val="24"/>
          <w:szCs w:val="24"/>
        </w:rPr>
        <w:t>здвојеним одељењима</w:t>
      </w:r>
    </w:p>
    <w:p w:rsidR="00B83B98" w:rsidRPr="00811AC5" w:rsidRDefault="00B83B98" w:rsidP="00B83B98">
      <w:pPr>
        <w:autoSpaceDE w:val="0"/>
        <w:autoSpaceDN w:val="0"/>
        <w:adjustRightInd w:val="0"/>
        <w:spacing w:after="0" w:line="240" w:lineRule="auto"/>
        <w:jc w:val="center"/>
        <w:rPr>
          <w:rFonts w:ascii="TimesNewRomanPSMT" w:hAnsi="TimesNewRomanPSMT" w:cs="TimesNewRomanPSMT"/>
          <w:color w:val="000000"/>
          <w:sz w:val="24"/>
          <w:szCs w:val="24"/>
        </w:rPr>
      </w:pPr>
    </w:p>
    <w:p w:rsidR="00B83B98" w:rsidRPr="00811AC5" w:rsidRDefault="00B83B98" w:rsidP="00B83B98">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Јавна набавка мале вредности -</w:t>
      </w:r>
    </w:p>
    <w:p w:rsidR="00B83B98" w:rsidRDefault="00B83B98" w:rsidP="00B83B98">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бр. Д-2/16</w:t>
      </w:r>
    </w:p>
    <w:p w:rsidR="00752A5D" w:rsidRDefault="00752A5D" w:rsidP="00583E21">
      <w:pPr>
        <w:autoSpaceDE w:val="0"/>
        <w:autoSpaceDN w:val="0"/>
        <w:adjustRightInd w:val="0"/>
        <w:spacing w:after="0" w:line="240" w:lineRule="auto"/>
        <w:jc w:val="center"/>
        <w:rPr>
          <w:rFonts w:cs="TimesNewRomanPSMT"/>
          <w:color w:val="000000"/>
          <w:sz w:val="28"/>
          <w:szCs w:val="28"/>
        </w:rPr>
      </w:pPr>
    </w:p>
    <w:p w:rsidR="00811AC5" w:rsidRDefault="00811AC5" w:rsidP="00583E21">
      <w:pPr>
        <w:autoSpaceDE w:val="0"/>
        <w:autoSpaceDN w:val="0"/>
        <w:adjustRightInd w:val="0"/>
        <w:spacing w:after="0" w:line="240" w:lineRule="auto"/>
        <w:jc w:val="center"/>
        <w:rPr>
          <w:rFonts w:ascii="TimesNewRomanPSMT" w:hAnsi="TimesNewRomanPSMT" w:cs="TimesNewRomanPSMT"/>
          <w:color w:val="000000"/>
          <w:sz w:val="28"/>
          <w:szCs w:val="28"/>
        </w:rPr>
      </w:pPr>
      <w:r>
        <w:rPr>
          <w:rFonts w:ascii="TimesNewRomanPSMT" w:hAnsi="TimesNewRomanPSMT" w:cs="TimesNewRomanPSMT"/>
          <w:color w:val="000000"/>
          <w:sz w:val="28"/>
          <w:szCs w:val="28"/>
        </w:rPr>
        <w:t>С А Д Р Ж А Ј</w:t>
      </w:r>
      <w:r w:rsidR="00583E21">
        <w:rPr>
          <w:rFonts w:ascii="TimesNewRomanPSMT" w:hAnsi="TimesNewRomanPSMT" w:cs="TimesNewRomanPSMT"/>
          <w:color w:val="000000"/>
          <w:sz w:val="28"/>
          <w:szCs w:val="28"/>
        </w:rPr>
        <w:t>:</w:t>
      </w:r>
    </w:p>
    <w:p w:rsidR="007018C6" w:rsidRDefault="007018C6" w:rsidP="00583E21">
      <w:pPr>
        <w:autoSpaceDE w:val="0"/>
        <w:autoSpaceDN w:val="0"/>
        <w:adjustRightInd w:val="0"/>
        <w:spacing w:after="0" w:line="240" w:lineRule="auto"/>
        <w:jc w:val="center"/>
        <w:rPr>
          <w:rFonts w:ascii="TimesNewRomanPSMT" w:hAnsi="TimesNewRomanPSMT" w:cs="TimesNewRomanPSMT"/>
          <w:color w:val="000000"/>
          <w:sz w:val="28"/>
          <w:szCs w:val="28"/>
        </w:rPr>
      </w:pPr>
    </w:p>
    <w:p w:rsidR="00A9604F" w:rsidRPr="004F3DEA" w:rsidRDefault="00A9604F" w:rsidP="009806F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Општи подаци о јавној набавци </w:t>
      </w:r>
    </w:p>
    <w:p w:rsidR="004F3DEA" w:rsidRPr="009806FF" w:rsidRDefault="004F3DEA" w:rsidP="004F3DEA">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A9604F" w:rsidRPr="004F3DEA" w:rsidRDefault="00A9604F" w:rsidP="009806F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Подаци о предмету јавне набавке </w:t>
      </w:r>
    </w:p>
    <w:p w:rsidR="004F3DEA" w:rsidRPr="004F3DEA" w:rsidRDefault="004F3DEA" w:rsidP="004F3DEA">
      <w:pPr>
        <w:autoSpaceDE w:val="0"/>
        <w:autoSpaceDN w:val="0"/>
        <w:adjustRightInd w:val="0"/>
        <w:spacing w:after="0" w:line="240" w:lineRule="auto"/>
        <w:jc w:val="both"/>
        <w:rPr>
          <w:rFonts w:ascii="Times New Roman" w:hAnsi="Times New Roman" w:cs="Times New Roman"/>
          <w:color w:val="000000"/>
          <w:sz w:val="24"/>
          <w:szCs w:val="24"/>
        </w:rPr>
      </w:pPr>
    </w:p>
    <w:p w:rsidR="00A9604F" w:rsidRPr="004F3DEA" w:rsidRDefault="00A9604F" w:rsidP="009806F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Упутство понуђачима како да сачине понуду </w:t>
      </w:r>
    </w:p>
    <w:p w:rsidR="004F3DEA" w:rsidRPr="004F3DEA" w:rsidRDefault="004F3DEA" w:rsidP="004F3DEA">
      <w:pPr>
        <w:autoSpaceDE w:val="0"/>
        <w:autoSpaceDN w:val="0"/>
        <w:adjustRightInd w:val="0"/>
        <w:spacing w:after="0" w:line="240" w:lineRule="auto"/>
        <w:jc w:val="both"/>
        <w:rPr>
          <w:rFonts w:ascii="Times New Roman" w:hAnsi="Times New Roman" w:cs="Times New Roman"/>
          <w:color w:val="000000"/>
          <w:sz w:val="24"/>
          <w:szCs w:val="24"/>
        </w:rPr>
      </w:pPr>
    </w:p>
    <w:p w:rsidR="009D1F82" w:rsidRPr="00B562D7" w:rsidRDefault="00A9604F" w:rsidP="00B562D7">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Образац понуде </w:t>
      </w:r>
    </w:p>
    <w:p w:rsidR="004F3DEA" w:rsidRPr="004F3DEA" w:rsidRDefault="004F3DEA" w:rsidP="004F3DEA">
      <w:pPr>
        <w:autoSpaceDE w:val="0"/>
        <w:autoSpaceDN w:val="0"/>
        <w:adjustRightInd w:val="0"/>
        <w:spacing w:after="0" w:line="240" w:lineRule="auto"/>
        <w:jc w:val="both"/>
        <w:rPr>
          <w:rFonts w:ascii="Times New Roman" w:hAnsi="Times New Roman" w:cs="Times New Roman"/>
          <w:color w:val="000000"/>
          <w:sz w:val="24"/>
          <w:szCs w:val="24"/>
        </w:rPr>
      </w:pPr>
    </w:p>
    <w:p w:rsidR="00281678" w:rsidRPr="009806FF" w:rsidRDefault="00281678" w:rsidP="009806FF">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Подаци о понуђачу – Прилог 4.1</w:t>
      </w:r>
    </w:p>
    <w:p w:rsidR="00281678" w:rsidRDefault="00281678" w:rsidP="009806FF">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Подаци о понуђачу који је учесник у заједничкој понуди – Прилог 4.2</w:t>
      </w:r>
    </w:p>
    <w:p w:rsidR="004F3DEA" w:rsidRPr="004F3DEA" w:rsidRDefault="004F3DEA" w:rsidP="009806FF">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9806FF" w:rsidRDefault="00281678" w:rsidP="009806F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 xml:space="preserve">Услови за учешће у поступку јавне набавке из члана 75. </w:t>
      </w:r>
      <w:r w:rsidR="009D1F82" w:rsidRPr="009806FF">
        <w:rPr>
          <w:rFonts w:ascii="Times New Roman" w:hAnsi="Times New Roman" w:cs="Times New Roman"/>
          <w:color w:val="000000"/>
          <w:sz w:val="24"/>
          <w:szCs w:val="24"/>
        </w:rPr>
        <w:t>И</w:t>
      </w:r>
      <w:r w:rsidRPr="009806FF">
        <w:rPr>
          <w:rFonts w:ascii="Times New Roman" w:hAnsi="Times New Roman" w:cs="Times New Roman"/>
          <w:color w:val="000000"/>
          <w:sz w:val="24"/>
          <w:szCs w:val="24"/>
        </w:rPr>
        <w:t xml:space="preserve"> 76. Закона </w:t>
      </w:r>
    </w:p>
    <w:p w:rsidR="009806FF" w:rsidRDefault="00281678" w:rsidP="009806FF">
      <w:pPr>
        <w:autoSpaceDE w:val="0"/>
        <w:autoSpaceDN w:val="0"/>
        <w:adjustRightInd w:val="0"/>
        <w:spacing w:after="0" w:line="240" w:lineRule="auto"/>
        <w:ind w:firstLine="720"/>
        <w:rPr>
          <w:rFonts w:ascii="TimesNewRomanPSMT" w:hAnsi="TimesNewRomanPSMT" w:cs="TimesNewRomanPSMT"/>
          <w:color w:val="000000"/>
          <w:sz w:val="24"/>
          <w:szCs w:val="24"/>
        </w:rPr>
      </w:pPr>
      <w:r w:rsidRPr="009806FF">
        <w:rPr>
          <w:rFonts w:ascii="Times New Roman" w:hAnsi="Times New Roman" w:cs="Times New Roman"/>
          <w:color w:val="000000"/>
          <w:sz w:val="24"/>
          <w:szCs w:val="24"/>
        </w:rPr>
        <w:t>о јавним набавкама и упутство како се доказује испуњеност тих услова</w:t>
      </w:r>
    </w:p>
    <w:p w:rsidR="00704CEB" w:rsidRDefault="00704CEB" w:rsidP="009806FF">
      <w:pPr>
        <w:autoSpaceDE w:val="0"/>
        <w:autoSpaceDN w:val="0"/>
        <w:adjustRightInd w:val="0"/>
        <w:spacing w:after="0" w:line="240" w:lineRule="auto"/>
        <w:ind w:left="720"/>
        <w:rPr>
          <w:rFonts w:ascii="TimesNewRomanPSMT" w:hAnsi="TimesNewRomanPSMT" w:cs="TimesNewRomanPSMT"/>
          <w:color w:val="000000"/>
          <w:sz w:val="24"/>
          <w:szCs w:val="24"/>
        </w:rPr>
      </w:pPr>
    </w:p>
    <w:p w:rsidR="009806FF" w:rsidRDefault="009806FF" w:rsidP="009806FF">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Образац за испуњеност услова из члана 75. Закона о јавним набавкама –</w:t>
      </w:r>
    </w:p>
    <w:p w:rsidR="00281678" w:rsidRDefault="009806FF" w:rsidP="009806FF">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Прилог5.1</w:t>
      </w:r>
    </w:p>
    <w:p w:rsidR="004F3DEA" w:rsidRPr="004F3DEA" w:rsidRDefault="004F3DEA" w:rsidP="009806FF">
      <w:pPr>
        <w:autoSpaceDE w:val="0"/>
        <w:autoSpaceDN w:val="0"/>
        <w:adjustRightInd w:val="0"/>
        <w:spacing w:after="0" w:line="240" w:lineRule="auto"/>
        <w:ind w:left="720"/>
        <w:rPr>
          <w:rFonts w:ascii="TimesNewRomanPSMT" w:hAnsi="TimesNewRomanPSMT" w:cs="TimesNewRomanPSMT"/>
          <w:color w:val="000000"/>
          <w:sz w:val="24"/>
          <w:szCs w:val="24"/>
        </w:rPr>
      </w:pPr>
    </w:p>
    <w:p w:rsidR="00281678" w:rsidRPr="004F3DEA" w:rsidRDefault="009806FF" w:rsidP="00A9604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9806FF">
        <w:rPr>
          <w:rFonts w:ascii="Times New Roman" w:hAnsi="Times New Roman" w:cs="Times New Roman"/>
          <w:color w:val="000000"/>
          <w:sz w:val="24"/>
          <w:szCs w:val="24"/>
        </w:rPr>
        <w:t>Модел уговора</w:t>
      </w:r>
    </w:p>
    <w:p w:rsidR="004F3DEA" w:rsidRDefault="004F3DEA" w:rsidP="004F3DEA">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9806FF" w:rsidRPr="004F3DEA" w:rsidRDefault="009806FF" w:rsidP="00A9604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Техничке карактеристике ( спецификација, количина и опис добара )</w:t>
      </w:r>
    </w:p>
    <w:p w:rsidR="004F3DEA" w:rsidRPr="004F3DEA" w:rsidRDefault="004F3DEA" w:rsidP="004F3DEA">
      <w:pPr>
        <w:autoSpaceDE w:val="0"/>
        <w:autoSpaceDN w:val="0"/>
        <w:adjustRightInd w:val="0"/>
        <w:spacing w:after="0" w:line="240" w:lineRule="auto"/>
        <w:jc w:val="both"/>
        <w:rPr>
          <w:rFonts w:ascii="Times New Roman" w:hAnsi="Times New Roman" w:cs="Times New Roman"/>
          <w:color w:val="000000"/>
          <w:sz w:val="24"/>
          <w:szCs w:val="24"/>
        </w:rPr>
      </w:pPr>
    </w:p>
    <w:p w:rsidR="009806FF" w:rsidRPr="004F3DEA" w:rsidRDefault="007018C6" w:rsidP="00A9604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Образац струклтуре понуђене цене са упутством како да се попуни </w:t>
      </w:r>
    </w:p>
    <w:p w:rsidR="004F3DEA" w:rsidRPr="004F3DEA" w:rsidRDefault="004F3DEA" w:rsidP="004F3DEA">
      <w:pPr>
        <w:autoSpaceDE w:val="0"/>
        <w:autoSpaceDN w:val="0"/>
        <w:adjustRightInd w:val="0"/>
        <w:spacing w:after="0" w:line="240" w:lineRule="auto"/>
        <w:jc w:val="both"/>
        <w:rPr>
          <w:rFonts w:ascii="Times New Roman" w:hAnsi="Times New Roman" w:cs="Times New Roman"/>
          <w:color w:val="000000"/>
          <w:sz w:val="24"/>
          <w:szCs w:val="24"/>
        </w:rPr>
      </w:pPr>
    </w:p>
    <w:p w:rsidR="009D1F82" w:rsidRPr="00594B87" w:rsidRDefault="007018C6" w:rsidP="009D1F8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Изјава понуђача о независној понуди </w:t>
      </w:r>
    </w:p>
    <w:p w:rsidR="007018C6" w:rsidRDefault="007018C6" w:rsidP="007018C6">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9.а Изјава о испуњености услова из члана 75. </w:t>
      </w:r>
      <w:r w:rsidR="00994D20">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76. ЗЈН</w:t>
      </w:r>
    </w:p>
    <w:p w:rsidR="00594B87" w:rsidRDefault="001F7968" w:rsidP="00594B87">
      <w:pPr>
        <w:pStyle w:val="ListParagraph"/>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9.б</w:t>
      </w:r>
      <w:r w:rsidR="00594B87">
        <w:rPr>
          <w:rFonts w:ascii="Times New Roman" w:hAnsi="Times New Roman" w:cs="Times New Roman"/>
          <w:color w:val="000000"/>
          <w:sz w:val="24"/>
          <w:szCs w:val="24"/>
        </w:rPr>
        <w:t xml:space="preserve"> Изјава подизвођача о испуњености услова из члана 75. ЗЈН</w:t>
      </w:r>
    </w:p>
    <w:p w:rsidR="004F3DEA" w:rsidRPr="004F3DEA" w:rsidRDefault="004F3DEA" w:rsidP="007018C6">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7018C6" w:rsidRPr="009806FF" w:rsidRDefault="00C61F7E" w:rsidP="00A9604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Образац </w:t>
      </w:r>
      <w:r w:rsidR="007018C6">
        <w:rPr>
          <w:rFonts w:ascii="Times New Roman" w:hAnsi="Times New Roman" w:cs="Times New Roman"/>
          <w:color w:val="000000"/>
          <w:sz w:val="24"/>
          <w:szCs w:val="24"/>
        </w:rPr>
        <w:t xml:space="preserve">трошкова припреме понуде </w:t>
      </w:r>
    </w:p>
    <w:p w:rsidR="00281678" w:rsidRDefault="00281678" w:rsidP="00281678">
      <w:pPr>
        <w:autoSpaceDE w:val="0"/>
        <w:autoSpaceDN w:val="0"/>
        <w:adjustRightInd w:val="0"/>
        <w:spacing w:after="0" w:line="240" w:lineRule="auto"/>
        <w:jc w:val="both"/>
        <w:rPr>
          <w:rFonts w:ascii="Times New Roman" w:hAnsi="Times New Roman" w:cs="Times New Roman"/>
          <w:color w:val="000000"/>
          <w:sz w:val="28"/>
          <w:szCs w:val="28"/>
        </w:rPr>
      </w:pPr>
    </w:p>
    <w:p w:rsidR="007018C6" w:rsidRDefault="007018C6" w:rsidP="00281678">
      <w:pPr>
        <w:autoSpaceDE w:val="0"/>
        <w:autoSpaceDN w:val="0"/>
        <w:adjustRightInd w:val="0"/>
        <w:spacing w:after="0" w:line="240" w:lineRule="auto"/>
        <w:jc w:val="both"/>
        <w:rPr>
          <w:rFonts w:ascii="Times New Roman" w:hAnsi="Times New Roman" w:cs="Times New Roman"/>
          <w:color w:val="000000"/>
          <w:sz w:val="28"/>
          <w:szCs w:val="28"/>
        </w:rPr>
      </w:pPr>
    </w:p>
    <w:p w:rsidR="007018C6" w:rsidRPr="00B83B98" w:rsidRDefault="00F63854" w:rsidP="00B83B98">
      <w:pPr>
        <w:autoSpaceDE w:val="0"/>
        <w:autoSpaceDN w:val="0"/>
        <w:adjustRightInd w:val="0"/>
        <w:spacing w:after="0"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Укупан број страна конкурсне документације: </w:t>
      </w:r>
      <w:r w:rsidR="001F7968">
        <w:rPr>
          <w:rFonts w:ascii="Times New Roman" w:hAnsi="Times New Roman" w:cs="Times New Roman"/>
          <w:b/>
          <w:color w:val="000000"/>
          <w:sz w:val="24"/>
          <w:szCs w:val="24"/>
        </w:rPr>
        <w:t>22</w:t>
      </w:r>
      <w:r w:rsidR="00982ABD">
        <w:rPr>
          <w:rFonts w:ascii="Times New Roman" w:hAnsi="Times New Roman" w:cs="Times New Roman"/>
          <w:b/>
          <w:color w:val="000000"/>
          <w:sz w:val="24"/>
          <w:szCs w:val="24"/>
        </w:rPr>
        <w:t xml:space="preserve"> страна</w:t>
      </w:r>
    </w:p>
    <w:tbl>
      <w:tblPr>
        <w:tblStyle w:val="TableGrid"/>
        <w:tblW w:w="0" w:type="auto"/>
        <w:tblLook w:val="04A0" w:firstRow="1" w:lastRow="0" w:firstColumn="1" w:lastColumn="0" w:noHBand="0" w:noVBand="1"/>
      </w:tblPr>
      <w:tblGrid>
        <w:gridCol w:w="9576"/>
      </w:tblGrid>
      <w:tr w:rsidR="007018C6" w:rsidTr="007018C6">
        <w:tc>
          <w:tcPr>
            <w:tcW w:w="9576" w:type="dxa"/>
            <w:shd w:val="clear" w:color="auto" w:fill="EEECE1" w:themeFill="background2"/>
          </w:tcPr>
          <w:p w:rsidR="007018C6" w:rsidRPr="008444EF" w:rsidRDefault="007018C6" w:rsidP="007018C6">
            <w:pPr>
              <w:autoSpaceDE w:val="0"/>
              <w:autoSpaceDN w:val="0"/>
              <w:adjustRightInd w:val="0"/>
              <w:jc w:val="center"/>
              <w:rPr>
                <w:rFonts w:ascii="Times New Roman" w:hAnsi="Times New Roman" w:cs="Times New Roman"/>
                <w:b/>
                <w:bCs/>
                <w:color w:val="000000"/>
                <w:sz w:val="24"/>
                <w:szCs w:val="24"/>
              </w:rPr>
            </w:pPr>
            <w:r w:rsidRPr="008B35BF">
              <w:rPr>
                <w:rFonts w:ascii="Times New Roman" w:hAnsi="Times New Roman" w:cs="Times New Roman"/>
                <w:b/>
                <w:bCs/>
                <w:color w:val="000000"/>
                <w:sz w:val="24"/>
                <w:szCs w:val="24"/>
              </w:rPr>
              <w:lastRenderedPageBreak/>
              <w:t>1. ОПШТИ ПОДАЦИ О ЈАВНОЈ НАБАВЦИ</w:t>
            </w:r>
            <w:r w:rsidR="008444EF">
              <w:rPr>
                <w:rFonts w:ascii="Times New Roman" w:hAnsi="Times New Roman" w:cs="Times New Roman"/>
                <w:b/>
                <w:bCs/>
                <w:color w:val="000000"/>
                <w:sz w:val="24"/>
                <w:szCs w:val="24"/>
              </w:rPr>
              <w:t xml:space="preserve"> </w:t>
            </w:r>
          </w:p>
        </w:tc>
      </w:tr>
    </w:tbl>
    <w:p w:rsidR="007018C6" w:rsidRDefault="007018C6" w:rsidP="00281678">
      <w:pPr>
        <w:autoSpaceDE w:val="0"/>
        <w:autoSpaceDN w:val="0"/>
        <w:adjustRightInd w:val="0"/>
        <w:spacing w:after="0" w:line="240" w:lineRule="auto"/>
        <w:jc w:val="both"/>
        <w:rPr>
          <w:rFonts w:ascii="Times New Roman" w:hAnsi="Times New Roman" w:cs="Times New Roman"/>
          <w:color w:val="000000"/>
          <w:sz w:val="28"/>
          <w:szCs w:val="28"/>
        </w:rPr>
      </w:pPr>
    </w:p>
    <w:p w:rsidR="007018C6" w:rsidRPr="00AF4F95" w:rsidRDefault="007018C6" w:rsidP="00AF4F95">
      <w:pPr>
        <w:pStyle w:val="ListParagraph"/>
        <w:autoSpaceDE w:val="0"/>
        <w:autoSpaceDN w:val="0"/>
        <w:adjustRightInd w:val="0"/>
        <w:spacing w:after="0" w:line="240" w:lineRule="auto"/>
        <w:jc w:val="both"/>
        <w:rPr>
          <w:rFonts w:ascii="Times New Roman" w:hAnsi="Times New Roman" w:cs="Times New Roman"/>
          <w:color w:val="000000"/>
          <w:sz w:val="28"/>
          <w:szCs w:val="28"/>
        </w:rPr>
      </w:pPr>
    </w:p>
    <w:p w:rsidR="00811AC5" w:rsidRPr="00455E33" w:rsidRDefault="00811AC5" w:rsidP="00B83B98">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Назив, адреса и интернет страница наручиоца</w:t>
      </w:r>
      <w:r w:rsidR="00AF4F95" w:rsidRPr="00244A36">
        <w:rPr>
          <w:rFonts w:ascii="Times New Roman" w:hAnsi="Times New Roman" w:cs="Times New Roman"/>
          <w:color w:val="000000"/>
          <w:sz w:val="28"/>
          <w:szCs w:val="28"/>
        </w:rPr>
        <w:t xml:space="preserve">: ОШ </w:t>
      </w:r>
      <w:r w:rsidR="00455E33">
        <w:rPr>
          <w:rFonts w:ascii="Times New Roman" w:hAnsi="Times New Roman" w:cs="Times New Roman"/>
          <w:color w:val="000000"/>
          <w:sz w:val="28"/>
          <w:szCs w:val="28"/>
        </w:rPr>
        <w:t>„Рајак Павићевић</w:t>
      </w:r>
      <w:r w:rsidR="00AF4F95" w:rsidRPr="00244A36">
        <w:rPr>
          <w:rFonts w:ascii="Times New Roman" w:hAnsi="Times New Roman" w:cs="Times New Roman"/>
          <w:color w:val="000000"/>
          <w:sz w:val="28"/>
          <w:szCs w:val="28"/>
        </w:rPr>
        <w:t xml:space="preserve">“,  </w:t>
      </w:r>
      <w:r w:rsidR="00455E33">
        <w:rPr>
          <w:rFonts w:ascii="Times New Roman" w:hAnsi="Times New Roman" w:cs="Times New Roman"/>
          <w:color w:val="000000"/>
          <w:sz w:val="28"/>
          <w:szCs w:val="28"/>
        </w:rPr>
        <w:t>31250 Бајина Башта</w:t>
      </w:r>
      <w:r w:rsidR="00754A55">
        <w:rPr>
          <w:rFonts w:ascii="Times New Roman" w:hAnsi="Times New Roman" w:cs="Times New Roman"/>
          <w:color w:val="000000"/>
          <w:sz w:val="28"/>
          <w:szCs w:val="28"/>
        </w:rPr>
        <w:t xml:space="preserve">, </w:t>
      </w:r>
      <w:r w:rsidR="00455E33">
        <w:rPr>
          <w:rFonts w:ascii="Times New Roman" w:hAnsi="Times New Roman" w:cs="Times New Roman"/>
          <w:color w:val="000000"/>
          <w:sz w:val="28"/>
          <w:szCs w:val="28"/>
        </w:rPr>
        <w:t>Рајка Тадића 10</w:t>
      </w:r>
      <w:r w:rsidR="005B3A66">
        <w:rPr>
          <w:rFonts w:ascii="Times New Roman" w:hAnsi="Times New Roman" w:cs="Times New Roman"/>
          <w:color w:val="000000"/>
          <w:sz w:val="28"/>
          <w:szCs w:val="28"/>
        </w:rPr>
        <w:t xml:space="preserve">, </w:t>
      </w:r>
      <w:r w:rsidR="00012B51" w:rsidRPr="00012B51">
        <w:rPr>
          <w:rFonts w:ascii="Times New Roman" w:hAnsi="Times New Roman" w:cs="Times New Roman"/>
          <w:b/>
          <w:color w:val="000000"/>
          <w:sz w:val="28"/>
          <w:szCs w:val="28"/>
        </w:rPr>
        <w:t>www</w:t>
      </w:r>
      <w:r w:rsidR="00012B51">
        <w:rPr>
          <w:rFonts w:ascii="Times New Roman" w:hAnsi="Times New Roman" w:cs="Times New Roman"/>
          <w:color w:val="000000"/>
          <w:sz w:val="28"/>
          <w:szCs w:val="28"/>
        </w:rPr>
        <w:t>.</w:t>
      </w:r>
      <w:r w:rsidR="00455E33" w:rsidRPr="00455E33">
        <w:rPr>
          <w:rStyle w:val="HTMLCite"/>
          <w:b/>
          <w:sz w:val="28"/>
          <w:szCs w:val="28"/>
        </w:rPr>
        <w:t>osr</w:t>
      </w:r>
      <w:r w:rsidR="00455E33" w:rsidRPr="00455E33">
        <w:rPr>
          <w:rStyle w:val="HTMLCite"/>
          <w:b/>
          <w:bCs/>
          <w:sz w:val="28"/>
          <w:szCs w:val="28"/>
        </w:rPr>
        <w:t>pavicevic</w:t>
      </w:r>
      <w:r w:rsidR="00455E33" w:rsidRPr="00455E33">
        <w:rPr>
          <w:rStyle w:val="HTMLCite"/>
          <w:b/>
          <w:sz w:val="28"/>
          <w:szCs w:val="28"/>
        </w:rPr>
        <w:t>.edu.rs</w:t>
      </w:r>
    </w:p>
    <w:p w:rsidR="004F3DEA" w:rsidRPr="00244A36" w:rsidRDefault="004F3DEA" w:rsidP="004F3DEA">
      <w:pPr>
        <w:pStyle w:val="ListParagraph"/>
        <w:autoSpaceDE w:val="0"/>
        <w:autoSpaceDN w:val="0"/>
        <w:adjustRightInd w:val="0"/>
        <w:spacing w:after="0" w:line="240" w:lineRule="auto"/>
        <w:rPr>
          <w:rFonts w:ascii="Times New Roman" w:hAnsi="Times New Roman" w:cs="Times New Roman"/>
          <w:color w:val="000000"/>
          <w:sz w:val="28"/>
          <w:szCs w:val="28"/>
        </w:rPr>
      </w:pPr>
    </w:p>
    <w:p w:rsidR="00811AC5" w:rsidRPr="004F3DEA" w:rsidRDefault="00811AC5" w:rsidP="00811AC5">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 xml:space="preserve"> Врста поступка</w:t>
      </w:r>
      <w:r w:rsidRPr="00244A36">
        <w:rPr>
          <w:rFonts w:ascii="Times New Roman" w:hAnsi="Times New Roman" w:cs="Times New Roman"/>
          <w:color w:val="000000"/>
          <w:sz w:val="28"/>
          <w:szCs w:val="28"/>
        </w:rPr>
        <w:t>: Јавна набавка мале вредности</w:t>
      </w:r>
    </w:p>
    <w:p w:rsidR="004F3DEA" w:rsidRPr="004F3DEA" w:rsidRDefault="004F3DEA" w:rsidP="004F3DEA">
      <w:pPr>
        <w:pStyle w:val="ListParagraph"/>
        <w:rPr>
          <w:rFonts w:ascii="Times New Roman" w:hAnsi="Times New Roman" w:cs="Times New Roman"/>
          <w:color w:val="000000"/>
          <w:sz w:val="28"/>
          <w:szCs w:val="28"/>
        </w:rPr>
      </w:pPr>
    </w:p>
    <w:p w:rsidR="004F3DEA" w:rsidRDefault="004F3DEA" w:rsidP="004F3DEA">
      <w:pPr>
        <w:pStyle w:val="ListParagraph"/>
        <w:autoSpaceDE w:val="0"/>
        <w:autoSpaceDN w:val="0"/>
        <w:adjustRightInd w:val="0"/>
        <w:spacing w:after="0" w:line="240" w:lineRule="auto"/>
        <w:rPr>
          <w:rFonts w:ascii="Times New Roman" w:hAnsi="Times New Roman" w:cs="Times New Roman"/>
          <w:color w:val="000000"/>
          <w:sz w:val="28"/>
          <w:szCs w:val="28"/>
        </w:rPr>
      </w:pPr>
    </w:p>
    <w:p w:rsidR="00811AC5" w:rsidRPr="004F3DEA" w:rsidRDefault="00811AC5" w:rsidP="00811AC5">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 xml:space="preserve"> Предмет јавне набавке</w:t>
      </w:r>
      <w:r w:rsidRPr="00244A36">
        <w:rPr>
          <w:rFonts w:ascii="Times New Roman" w:hAnsi="Times New Roman" w:cs="Times New Roman"/>
          <w:color w:val="000000"/>
          <w:sz w:val="28"/>
          <w:szCs w:val="28"/>
        </w:rPr>
        <w:t>: набавка доба</w:t>
      </w:r>
      <w:r w:rsidR="00752A5D">
        <w:rPr>
          <w:rFonts w:ascii="Times New Roman" w:hAnsi="Times New Roman" w:cs="Times New Roman"/>
          <w:color w:val="000000"/>
          <w:sz w:val="28"/>
          <w:szCs w:val="28"/>
        </w:rPr>
        <w:t>ра – Набавка огревног дрвета за грејање школа у Идвојеним одељењима,</w:t>
      </w:r>
      <w:r w:rsidR="007E107D">
        <w:rPr>
          <w:rFonts w:ascii="Times New Roman" w:hAnsi="Times New Roman" w:cs="Times New Roman"/>
          <w:color w:val="000000"/>
          <w:sz w:val="28"/>
          <w:szCs w:val="28"/>
        </w:rPr>
        <w:t xml:space="preserve"> количина </w:t>
      </w:r>
      <w:r w:rsidR="00455E33">
        <w:rPr>
          <w:rFonts w:ascii="Times New Roman" w:hAnsi="Times New Roman" w:cs="Times New Roman"/>
          <w:color w:val="000000"/>
          <w:sz w:val="28"/>
          <w:szCs w:val="28"/>
        </w:rPr>
        <w:t xml:space="preserve"> 160</w:t>
      </w:r>
      <w:r w:rsidR="00AF4F95" w:rsidRPr="00244A36">
        <w:rPr>
          <w:rFonts w:ascii="Times New Roman" w:hAnsi="Times New Roman" w:cs="Times New Roman"/>
          <w:color w:val="000000"/>
          <w:sz w:val="28"/>
          <w:szCs w:val="28"/>
        </w:rPr>
        <w:t xml:space="preserve"> прм прве класе мешано</w:t>
      </w:r>
      <w:r w:rsidR="00A26E17">
        <w:rPr>
          <w:rFonts w:ascii="Times New Roman" w:hAnsi="Times New Roman" w:cs="Times New Roman"/>
          <w:color w:val="000000"/>
          <w:sz w:val="28"/>
          <w:szCs w:val="28"/>
        </w:rPr>
        <w:t xml:space="preserve"> ( буква</w:t>
      </w:r>
      <w:r w:rsidR="002D7739">
        <w:rPr>
          <w:rFonts w:ascii="Times New Roman" w:hAnsi="Times New Roman" w:cs="Times New Roman"/>
          <w:color w:val="000000"/>
          <w:sz w:val="28"/>
          <w:szCs w:val="28"/>
        </w:rPr>
        <w:t>, цер</w:t>
      </w:r>
      <w:r w:rsidR="00AF4F95" w:rsidRPr="00244A36">
        <w:rPr>
          <w:rFonts w:ascii="Times New Roman" w:hAnsi="Times New Roman" w:cs="Times New Roman"/>
          <w:color w:val="000000"/>
          <w:sz w:val="28"/>
          <w:szCs w:val="28"/>
        </w:rPr>
        <w:t>)</w:t>
      </w:r>
    </w:p>
    <w:p w:rsidR="004F3DEA" w:rsidRDefault="004F3DEA" w:rsidP="004F3DEA">
      <w:pPr>
        <w:pStyle w:val="ListParagraph"/>
        <w:autoSpaceDE w:val="0"/>
        <w:autoSpaceDN w:val="0"/>
        <w:adjustRightInd w:val="0"/>
        <w:spacing w:after="0" w:line="240" w:lineRule="auto"/>
        <w:rPr>
          <w:rFonts w:ascii="Times New Roman" w:hAnsi="Times New Roman" w:cs="Times New Roman"/>
          <w:color w:val="000000"/>
          <w:sz w:val="28"/>
          <w:szCs w:val="28"/>
        </w:rPr>
      </w:pPr>
    </w:p>
    <w:p w:rsidR="00811AC5" w:rsidRPr="004F3DEA" w:rsidRDefault="00811AC5" w:rsidP="00811AC5">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 xml:space="preserve"> Поступак се спроводи: </w:t>
      </w:r>
      <w:r w:rsidRPr="00244A36">
        <w:rPr>
          <w:rFonts w:ascii="Times New Roman" w:hAnsi="Times New Roman" w:cs="Times New Roman"/>
          <w:color w:val="000000"/>
          <w:sz w:val="28"/>
          <w:szCs w:val="28"/>
        </w:rPr>
        <w:t>Рад</w:t>
      </w:r>
      <w:r w:rsidR="00AF4F95" w:rsidRPr="00244A36">
        <w:rPr>
          <w:rFonts w:ascii="Times New Roman" w:hAnsi="Times New Roman" w:cs="Times New Roman"/>
          <w:color w:val="000000"/>
          <w:sz w:val="28"/>
          <w:szCs w:val="28"/>
        </w:rPr>
        <w:t>и закључења уговора о</w:t>
      </w:r>
      <w:r w:rsidRPr="00244A36">
        <w:rPr>
          <w:rFonts w:ascii="Times New Roman" w:hAnsi="Times New Roman" w:cs="Times New Roman"/>
          <w:color w:val="000000"/>
          <w:sz w:val="28"/>
          <w:szCs w:val="28"/>
        </w:rPr>
        <w:t xml:space="preserve"> јавној набавци</w:t>
      </w:r>
      <w:r w:rsidR="009843B5">
        <w:rPr>
          <w:rFonts w:ascii="Times New Roman" w:hAnsi="Times New Roman" w:cs="Times New Roman"/>
          <w:color w:val="000000"/>
          <w:sz w:val="28"/>
          <w:szCs w:val="28"/>
        </w:rPr>
        <w:t xml:space="preserve">  Набавка огревног дрвета за грејање школа у Идвојеним одељењима</w:t>
      </w:r>
      <w:r w:rsidR="00AF4F95" w:rsidRPr="00244A36">
        <w:rPr>
          <w:rFonts w:ascii="Times New Roman" w:hAnsi="Times New Roman" w:cs="Times New Roman"/>
          <w:color w:val="000000"/>
          <w:sz w:val="28"/>
          <w:szCs w:val="28"/>
        </w:rPr>
        <w:t xml:space="preserve"> за школс</w:t>
      </w:r>
      <w:r w:rsidR="002D7739">
        <w:rPr>
          <w:rFonts w:ascii="Times New Roman" w:hAnsi="Times New Roman" w:cs="Times New Roman"/>
          <w:color w:val="000000"/>
          <w:sz w:val="28"/>
          <w:szCs w:val="28"/>
        </w:rPr>
        <w:t>к</w:t>
      </w:r>
      <w:r w:rsidR="00994D20">
        <w:rPr>
          <w:rFonts w:ascii="Times New Roman" w:hAnsi="Times New Roman" w:cs="Times New Roman"/>
          <w:color w:val="000000"/>
          <w:sz w:val="28"/>
          <w:szCs w:val="28"/>
        </w:rPr>
        <w:t xml:space="preserve">у </w:t>
      </w:r>
      <w:r w:rsidR="00B83B98">
        <w:rPr>
          <w:rFonts w:ascii="Times New Roman" w:hAnsi="Times New Roman" w:cs="Times New Roman"/>
          <w:color w:val="000000"/>
          <w:sz w:val="28"/>
          <w:szCs w:val="28"/>
        </w:rPr>
        <w:t>2016</w:t>
      </w:r>
      <w:r w:rsidR="00AF4F95" w:rsidRPr="00244A36">
        <w:rPr>
          <w:rFonts w:ascii="Times New Roman" w:hAnsi="Times New Roman" w:cs="Times New Roman"/>
          <w:color w:val="000000"/>
          <w:sz w:val="28"/>
          <w:szCs w:val="28"/>
        </w:rPr>
        <w:t>. годину</w:t>
      </w:r>
      <w:r w:rsidRPr="00244A36">
        <w:rPr>
          <w:rFonts w:ascii="Times New Roman" w:hAnsi="Times New Roman" w:cs="Times New Roman"/>
          <w:color w:val="000000"/>
          <w:sz w:val="28"/>
          <w:szCs w:val="28"/>
        </w:rPr>
        <w:t>.</w:t>
      </w:r>
    </w:p>
    <w:p w:rsidR="004F3DEA" w:rsidRDefault="004F3DEA" w:rsidP="004F3DEA">
      <w:pPr>
        <w:pStyle w:val="ListParagraph"/>
        <w:autoSpaceDE w:val="0"/>
        <w:autoSpaceDN w:val="0"/>
        <w:adjustRightInd w:val="0"/>
        <w:spacing w:after="0" w:line="240" w:lineRule="auto"/>
        <w:rPr>
          <w:rFonts w:ascii="Times New Roman" w:hAnsi="Times New Roman" w:cs="Times New Roman"/>
          <w:color w:val="000000"/>
          <w:sz w:val="28"/>
          <w:szCs w:val="28"/>
        </w:rPr>
      </w:pPr>
    </w:p>
    <w:p w:rsidR="00811AC5" w:rsidRPr="002D7739" w:rsidRDefault="00811AC5" w:rsidP="002D7739">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44A36">
        <w:rPr>
          <w:rFonts w:ascii="Times New Roman" w:hAnsi="Times New Roman" w:cs="Times New Roman"/>
          <w:b/>
          <w:bCs/>
          <w:color w:val="000000"/>
          <w:sz w:val="28"/>
          <w:szCs w:val="28"/>
        </w:rPr>
        <w:t>Контакт</w:t>
      </w:r>
      <w:r w:rsidR="009238D2">
        <w:rPr>
          <w:rFonts w:ascii="Times New Roman" w:hAnsi="Times New Roman" w:cs="Times New Roman"/>
          <w:b/>
          <w:bCs/>
          <w:color w:val="000000"/>
          <w:sz w:val="28"/>
          <w:szCs w:val="28"/>
        </w:rPr>
        <w:t xml:space="preserve"> за јавну набавку</w:t>
      </w:r>
      <w:r w:rsidR="009238D2">
        <w:rPr>
          <w:rFonts w:ascii="Times New Roman" w:hAnsi="Times New Roman" w:cs="Times New Roman"/>
          <w:color w:val="000000"/>
          <w:sz w:val="28"/>
          <w:szCs w:val="28"/>
        </w:rPr>
        <w:t>,</w:t>
      </w:r>
      <w:r w:rsidR="002D7739">
        <w:rPr>
          <w:rFonts w:ascii="Times New Roman" w:hAnsi="Times New Roman" w:cs="Times New Roman"/>
          <w:color w:val="000000"/>
          <w:sz w:val="28"/>
          <w:szCs w:val="28"/>
        </w:rPr>
        <w:t xml:space="preserve"> ел. пошта: </w:t>
      </w:r>
      <w:r w:rsidR="009238D2">
        <w:rPr>
          <w:rFonts w:ascii="Times New Roman" w:hAnsi="Times New Roman" w:cs="Times New Roman"/>
          <w:color w:val="000000"/>
          <w:sz w:val="28"/>
          <w:szCs w:val="28"/>
        </w:rPr>
        <w:fldChar w:fldCharType="begin"/>
      </w:r>
      <w:r w:rsidR="009238D2">
        <w:rPr>
          <w:rFonts w:ascii="Times New Roman" w:hAnsi="Times New Roman" w:cs="Times New Roman"/>
          <w:color w:val="000000"/>
          <w:sz w:val="28"/>
          <w:szCs w:val="28"/>
        </w:rPr>
        <w:instrText xml:space="preserve"> HYPERLINK "mailto:rajakpavicevicbb@gmail.com" </w:instrText>
      </w:r>
      <w:r w:rsidR="009238D2">
        <w:rPr>
          <w:rFonts w:ascii="Times New Roman" w:hAnsi="Times New Roman" w:cs="Times New Roman"/>
          <w:color w:val="000000"/>
          <w:sz w:val="28"/>
          <w:szCs w:val="28"/>
        </w:rPr>
        <w:fldChar w:fldCharType="separate"/>
      </w:r>
      <w:r w:rsidR="009238D2" w:rsidRPr="004A0219">
        <w:rPr>
          <w:rStyle w:val="Hyperlink"/>
          <w:rFonts w:ascii="Times New Roman" w:hAnsi="Times New Roman" w:cs="Times New Roman"/>
          <w:sz w:val="28"/>
          <w:szCs w:val="28"/>
        </w:rPr>
        <w:t>rajakpavicevicbb@gmail.com</w:t>
      </w:r>
      <w:r w:rsidR="009238D2">
        <w:rPr>
          <w:rFonts w:ascii="Times New Roman" w:hAnsi="Times New Roman" w:cs="Times New Roman"/>
          <w:color w:val="000000"/>
          <w:sz w:val="28"/>
          <w:szCs w:val="28"/>
        </w:rPr>
        <w:fldChar w:fldCharType="end"/>
      </w:r>
      <w:r w:rsidR="009238D2">
        <w:rPr>
          <w:rFonts w:ascii="Times New Roman" w:hAnsi="Times New Roman" w:cs="Times New Roman"/>
          <w:color w:val="000000"/>
          <w:sz w:val="28"/>
          <w:szCs w:val="28"/>
        </w:rPr>
        <w:t xml:space="preserve"> </w:t>
      </w:r>
    </w:p>
    <w:p w:rsidR="008B35BF" w:rsidRDefault="008B35BF" w:rsidP="008B35BF">
      <w:pPr>
        <w:pStyle w:val="ListParagraph"/>
        <w:autoSpaceDE w:val="0"/>
        <w:autoSpaceDN w:val="0"/>
        <w:adjustRightInd w:val="0"/>
        <w:spacing w:after="0" w:line="240" w:lineRule="auto"/>
        <w:rPr>
          <w:rFonts w:ascii="Times New Roman" w:hAnsi="Times New Roman" w:cs="Times New Roman"/>
          <w:color w:val="000000"/>
          <w:sz w:val="28"/>
          <w:szCs w:val="28"/>
        </w:rPr>
      </w:pPr>
    </w:p>
    <w:p w:rsidR="00A40204" w:rsidRPr="004F3DEA" w:rsidRDefault="00A40204" w:rsidP="004F3DEA">
      <w:pPr>
        <w:autoSpaceDE w:val="0"/>
        <w:autoSpaceDN w:val="0"/>
        <w:adjustRightInd w:val="0"/>
        <w:spacing w:after="0" w:line="240" w:lineRule="auto"/>
        <w:rPr>
          <w:rFonts w:ascii="Times New Roman" w:hAnsi="Times New Roman" w:cs="Times New Roman"/>
          <w:color w:val="000000"/>
          <w:sz w:val="28"/>
          <w:szCs w:val="28"/>
        </w:rPr>
      </w:pPr>
    </w:p>
    <w:p w:rsidR="008B35BF" w:rsidRDefault="008B35BF" w:rsidP="008B35BF">
      <w:pPr>
        <w:pStyle w:val="ListParagraph"/>
        <w:autoSpaceDE w:val="0"/>
        <w:autoSpaceDN w:val="0"/>
        <w:adjustRightInd w:val="0"/>
        <w:spacing w:after="0" w:line="240" w:lineRule="auto"/>
        <w:rPr>
          <w:rFonts w:ascii="Times New Roman" w:hAnsi="Times New Roman" w:cs="Times New Roman"/>
          <w:color w:val="000000"/>
          <w:sz w:val="28"/>
          <w:szCs w:val="28"/>
        </w:rPr>
      </w:pPr>
    </w:p>
    <w:tbl>
      <w:tblPr>
        <w:tblStyle w:val="TableGrid"/>
        <w:tblW w:w="0" w:type="auto"/>
        <w:tblInd w:w="720" w:type="dxa"/>
        <w:tblLook w:val="04A0" w:firstRow="1" w:lastRow="0" w:firstColumn="1" w:lastColumn="0" w:noHBand="0" w:noVBand="1"/>
      </w:tblPr>
      <w:tblGrid>
        <w:gridCol w:w="8856"/>
      </w:tblGrid>
      <w:tr w:rsidR="008B35BF" w:rsidTr="001508B6">
        <w:tc>
          <w:tcPr>
            <w:tcW w:w="9576" w:type="dxa"/>
            <w:shd w:val="clear" w:color="auto" w:fill="EEECE1" w:themeFill="background2"/>
          </w:tcPr>
          <w:p w:rsidR="008B35BF" w:rsidRPr="00DB7E2F" w:rsidRDefault="008B35BF" w:rsidP="008B35BF">
            <w:pPr>
              <w:pStyle w:val="ListParagraph"/>
              <w:autoSpaceDE w:val="0"/>
              <w:autoSpaceDN w:val="0"/>
              <w:adjustRightInd w:val="0"/>
              <w:ind w:left="0"/>
              <w:jc w:val="center"/>
              <w:rPr>
                <w:rFonts w:ascii="Times New Roman" w:hAnsi="Times New Roman" w:cs="Times New Roman"/>
                <w:b/>
                <w:color w:val="000000"/>
                <w:sz w:val="24"/>
                <w:szCs w:val="24"/>
              </w:rPr>
            </w:pPr>
            <w:r w:rsidRPr="00DB7E2F">
              <w:rPr>
                <w:rFonts w:ascii="Times New Roman" w:hAnsi="Times New Roman" w:cs="Times New Roman"/>
                <w:b/>
                <w:color w:val="000000"/>
                <w:sz w:val="24"/>
                <w:szCs w:val="24"/>
              </w:rPr>
              <w:t>2. ПОДАЦИ О ПРЕДМЕТУ ЈАВНЕ НАБАВКЕ</w:t>
            </w:r>
          </w:p>
        </w:tc>
      </w:tr>
    </w:tbl>
    <w:p w:rsidR="008B35BF" w:rsidRPr="00244A36" w:rsidRDefault="008B35BF" w:rsidP="008B35BF">
      <w:pPr>
        <w:pStyle w:val="ListParagraph"/>
        <w:autoSpaceDE w:val="0"/>
        <w:autoSpaceDN w:val="0"/>
        <w:adjustRightInd w:val="0"/>
        <w:spacing w:after="0" w:line="240" w:lineRule="auto"/>
        <w:rPr>
          <w:rFonts w:ascii="Times New Roman" w:hAnsi="Times New Roman" w:cs="Times New Roman"/>
          <w:color w:val="000000"/>
          <w:sz w:val="28"/>
          <w:szCs w:val="28"/>
        </w:rPr>
      </w:pPr>
    </w:p>
    <w:p w:rsidR="00811AC5" w:rsidRPr="001508B6" w:rsidRDefault="00811AC5" w:rsidP="00811AC5">
      <w:pPr>
        <w:autoSpaceDE w:val="0"/>
        <w:autoSpaceDN w:val="0"/>
        <w:adjustRightInd w:val="0"/>
        <w:spacing w:after="0" w:line="240" w:lineRule="auto"/>
        <w:rPr>
          <w:rFonts w:ascii="TimesNewRomanPSMT" w:hAnsi="TimesNewRomanPSMT" w:cs="TimesNewRomanPSMT"/>
          <w:color w:val="000000"/>
          <w:sz w:val="24"/>
          <w:szCs w:val="24"/>
        </w:rPr>
      </w:pPr>
    </w:p>
    <w:p w:rsidR="00811AC5" w:rsidRDefault="00811AC5" w:rsidP="008A28B7">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Опис</w:t>
      </w:r>
      <w:r w:rsidR="004A42CD">
        <w:rPr>
          <w:rFonts w:ascii="Calibri-Bold" w:hAnsi="Calibri-Bold" w:cs="Calibri-Bold"/>
          <w:b/>
          <w:bCs/>
          <w:color w:val="000000"/>
          <w:sz w:val="24"/>
          <w:szCs w:val="24"/>
        </w:rPr>
        <w:t xml:space="preserve"> </w:t>
      </w:r>
      <w:r>
        <w:rPr>
          <w:rFonts w:ascii="Calibri-Bold" w:hAnsi="Calibri-Bold" w:cs="Calibri-Bold"/>
          <w:b/>
          <w:bCs/>
          <w:color w:val="000000"/>
          <w:sz w:val="24"/>
          <w:szCs w:val="24"/>
        </w:rPr>
        <w:t>предметне</w:t>
      </w:r>
      <w:r w:rsidR="004A42CD">
        <w:rPr>
          <w:rFonts w:ascii="Calibri-Bold" w:hAnsi="Calibri-Bold" w:cs="Calibri-Bold"/>
          <w:b/>
          <w:bCs/>
          <w:color w:val="000000"/>
          <w:sz w:val="24"/>
          <w:szCs w:val="24"/>
        </w:rPr>
        <w:t xml:space="preserve"> </w:t>
      </w:r>
      <w:r>
        <w:rPr>
          <w:rFonts w:ascii="Calibri-Bold" w:hAnsi="Calibri-Bold" w:cs="Calibri-Bold"/>
          <w:b/>
          <w:bCs/>
          <w:color w:val="000000"/>
          <w:sz w:val="24"/>
          <w:szCs w:val="24"/>
        </w:rPr>
        <w:t>набавке,</w:t>
      </w:r>
      <w:r w:rsidR="004A42CD">
        <w:rPr>
          <w:rFonts w:ascii="Calibri-Bold" w:hAnsi="Calibri-Bold" w:cs="Calibri-Bold"/>
          <w:b/>
          <w:bCs/>
          <w:color w:val="000000"/>
          <w:sz w:val="24"/>
          <w:szCs w:val="24"/>
        </w:rPr>
        <w:t xml:space="preserve"> </w:t>
      </w:r>
      <w:r>
        <w:rPr>
          <w:rFonts w:ascii="Calibri-Bold" w:hAnsi="Calibri-Bold" w:cs="Calibri-Bold"/>
          <w:b/>
          <w:bCs/>
          <w:color w:val="000000"/>
          <w:sz w:val="24"/>
          <w:szCs w:val="24"/>
        </w:rPr>
        <w:t>назив</w:t>
      </w:r>
      <w:r w:rsidR="004A42CD">
        <w:rPr>
          <w:rFonts w:ascii="Calibri-Bold" w:hAnsi="Calibri-Bold" w:cs="Calibri-Bold"/>
          <w:b/>
          <w:bCs/>
          <w:color w:val="000000"/>
          <w:sz w:val="24"/>
          <w:szCs w:val="24"/>
        </w:rPr>
        <w:t xml:space="preserve"> </w:t>
      </w:r>
      <w:r>
        <w:rPr>
          <w:rFonts w:ascii="Calibri-Bold" w:hAnsi="Calibri-Bold" w:cs="Calibri-Bold"/>
          <w:b/>
          <w:bCs/>
          <w:color w:val="000000"/>
          <w:sz w:val="24"/>
          <w:szCs w:val="24"/>
        </w:rPr>
        <w:t>и</w:t>
      </w:r>
      <w:r w:rsidR="004A42CD">
        <w:rPr>
          <w:rFonts w:ascii="Calibri-Bold" w:hAnsi="Calibri-Bold" w:cs="Calibri-Bold"/>
          <w:b/>
          <w:bCs/>
          <w:color w:val="000000"/>
          <w:sz w:val="24"/>
          <w:szCs w:val="24"/>
        </w:rPr>
        <w:t xml:space="preserve"> </w:t>
      </w:r>
      <w:r>
        <w:rPr>
          <w:rFonts w:ascii="Calibri-Bold" w:hAnsi="Calibri-Bold" w:cs="Calibri-Bold"/>
          <w:b/>
          <w:bCs/>
          <w:color w:val="000000"/>
          <w:sz w:val="24"/>
          <w:szCs w:val="24"/>
        </w:rPr>
        <w:t>ознака</w:t>
      </w:r>
      <w:r w:rsidR="004A42CD">
        <w:rPr>
          <w:rFonts w:ascii="Calibri-Bold" w:hAnsi="Calibri-Bold" w:cs="Calibri-Bold"/>
          <w:b/>
          <w:bCs/>
          <w:color w:val="000000"/>
          <w:sz w:val="24"/>
          <w:szCs w:val="24"/>
        </w:rPr>
        <w:t xml:space="preserve"> </w:t>
      </w:r>
      <w:r>
        <w:rPr>
          <w:rFonts w:ascii="Calibri-Bold" w:hAnsi="Calibri-Bold" w:cs="Calibri-Bold"/>
          <w:b/>
          <w:bCs/>
          <w:color w:val="000000"/>
          <w:sz w:val="24"/>
          <w:szCs w:val="24"/>
        </w:rPr>
        <w:t>из</w:t>
      </w:r>
      <w:r w:rsidR="004A42CD">
        <w:rPr>
          <w:rFonts w:ascii="Calibri-Bold" w:hAnsi="Calibri-Bold" w:cs="Calibri-Bold"/>
          <w:b/>
          <w:bCs/>
          <w:color w:val="000000"/>
          <w:sz w:val="24"/>
          <w:szCs w:val="24"/>
        </w:rPr>
        <w:t xml:space="preserve"> </w:t>
      </w:r>
      <w:r>
        <w:rPr>
          <w:rFonts w:ascii="Calibri-Bold" w:hAnsi="Calibri-Bold" w:cs="Calibri-Bold"/>
          <w:b/>
          <w:bCs/>
          <w:color w:val="000000"/>
          <w:sz w:val="24"/>
          <w:szCs w:val="24"/>
        </w:rPr>
        <w:t>општег</w:t>
      </w:r>
      <w:r w:rsidR="004A42CD">
        <w:rPr>
          <w:rFonts w:ascii="Calibri-Bold" w:hAnsi="Calibri-Bold" w:cs="Calibri-Bold"/>
          <w:b/>
          <w:bCs/>
          <w:color w:val="000000"/>
          <w:sz w:val="24"/>
          <w:szCs w:val="24"/>
        </w:rPr>
        <w:t xml:space="preserve"> </w:t>
      </w:r>
      <w:r>
        <w:rPr>
          <w:rFonts w:ascii="Calibri-Bold" w:hAnsi="Calibri-Bold" w:cs="Calibri-Bold"/>
          <w:b/>
          <w:bCs/>
          <w:color w:val="000000"/>
          <w:sz w:val="24"/>
          <w:szCs w:val="24"/>
        </w:rPr>
        <w:t>речника</w:t>
      </w:r>
      <w:r w:rsidR="004A42CD">
        <w:rPr>
          <w:rFonts w:ascii="Calibri-Bold" w:hAnsi="Calibri-Bold" w:cs="Calibri-Bold"/>
          <w:b/>
          <w:bCs/>
          <w:color w:val="000000"/>
          <w:sz w:val="24"/>
          <w:szCs w:val="24"/>
        </w:rPr>
        <w:t xml:space="preserve"> </w:t>
      </w:r>
      <w:r>
        <w:rPr>
          <w:rFonts w:ascii="Calibri-Bold" w:hAnsi="Calibri-Bold" w:cs="Calibri-Bold"/>
          <w:b/>
          <w:bCs/>
          <w:color w:val="000000"/>
          <w:sz w:val="24"/>
          <w:szCs w:val="24"/>
        </w:rPr>
        <w:t>набавке</w:t>
      </w:r>
      <w:r>
        <w:rPr>
          <w:rFonts w:ascii="Calibri" w:hAnsi="Calibri" w:cs="Calibri"/>
          <w:color w:val="000000"/>
          <w:sz w:val="24"/>
          <w:szCs w:val="24"/>
        </w:rPr>
        <w:t>:</w:t>
      </w:r>
    </w:p>
    <w:p w:rsidR="00DB7E2F" w:rsidRDefault="00DB7E2F" w:rsidP="00DB7E2F">
      <w:pPr>
        <w:autoSpaceDE w:val="0"/>
        <w:autoSpaceDN w:val="0"/>
        <w:adjustRightInd w:val="0"/>
        <w:spacing w:after="0" w:line="240" w:lineRule="auto"/>
        <w:jc w:val="both"/>
        <w:rPr>
          <w:rFonts w:ascii="Calibri" w:hAnsi="Calibri" w:cs="Calibri"/>
          <w:color w:val="000000"/>
          <w:sz w:val="24"/>
          <w:szCs w:val="24"/>
        </w:rPr>
      </w:pPr>
    </w:p>
    <w:p w:rsidR="00DB7E2F" w:rsidRPr="00DB7E2F" w:rsidRDefault="00DB7E2F" w:rsidP="00DB7E2F">
      <w:pPr>
        <w:autoSpaceDE w:val="0"/>
        <w:autoSpaceDN w:val="0"/>
        <w:adjustRightInd w:val="0"/>
        <w:spacing w:after="0" w:line="240" w:lineRule="auto"/>
        <w:jc w:val="both"/>
        <w:rPr>
          <w:rFonts w:ascii="Calibri-Bold" w:hAnsi="Calibri-Bold" w:cs="Calibri-Bold"/>
          <w:b/>
          <w:bCs/>
          <w:color w:val="000000"/>
          <w:sz w:val="24"/>
          <w:szCs w:val="24"/>
        </w:rPr>
      </w:pPr>
    </w:p>
    <w:p w:rsidR="00811AC5" w:rsidRDefault="00811AC5" w:rsidP="00DB7E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Добра</w:t>
      </w:r>
      <w:r w:rsidR="0080051E">
        <w:rPr>
          <w:rFonts w:cs="TimesNewRomanPSMT"/>
          <w:color w:val="000000"/>
          <w:sz w:val="24"/>
          <w:szCs w:val="24"/>
        </w:rPr>
        <w:t>,</w:t>
      </w:r>
      <w:r w:rsidR="00B83B98">
        <w:rPr>
          <w:rFonts w:cs="TimesNewRomanPSMT"/>
          <w:color w:val="000000"/>
          <w:sz w:val="24"/>
          <w:szCs w:val="24"/>
        </w:rPr>
        <w:t xml:space="preserve"> </w:t>
      </w:r>
      <w:r w:rsidR="0080051E" w:rsidRPr="00B83B98">
        <w:rPr>
          <w:rFonts w:ascii="Times New Roman" w:hAnsi="Times New Roman" w:cs="Times New Roman"/>
          <w:color w:val="000000"/>
          <w:sz w:val="24"/>
          <w:szCs w:val="24"/>
        </w:rPr>
        <w:t>ознака 1.1.2</w:t>
      </w:r>
      <w:r w:rsidR="0080051E">
        <w:rPr>
          <w:rFonts w:cs="TimesNewRomanPSMT"/>
          <w:color w:val="000000"/>
          <w:sz w:val="24"/>
          <w:szCs w:val="24"/>
        </w:rPr>
        <w:t xml:space="preserve"> </w:t>
      </w:r>
      <w:r w:rsidR="00B83B98">
        <w:rPr>
          <w:rFonts w:ascii="Times New Roman" w:hAnsi="Times New Roman" w:cs="Times New Roman"/>
          <w:color w:val="000000"/>
          <w:sz w:val="24"/>
          <w:szCs w:val="24"/>
        </w:rPr>
        <w:t>из Плана јавних набавки за 2016</w:t>
      </w:r>
      <w:r w:rsidR="0080051E" w:rsidRPr="0080051E">
        <w:rPr>
          <w:rFonts w:ascii="Times New Roman" w:hAnsi="Times New Roman" w:cs="Times New Roman"/>
          <w:color w:val="000000"/>
          <w:sz w:val="24"/>
          <w:szCs w:val="24"/>
        </w:rPr>
        <w:t>.</w:t>
      </w:r>
      <w:r w:rsidR="00B83B98">
        <w:rPr>
          <w:rFonts w:ascii="Times New Roman" w:hAnsi="Times New Roman" w:cs="Times New Roman"/>
          <w:color w:val="000000"/>
          <w:sz w:val="24"/>
          <w:szCs w:val="24"/>
        </w:rPr>
        <w:t xml:space="preserve"> </w:t>
      </w:r>
      <w:r w:rsidR="0080051E" w:rsidRPr="0080051E">
        <w:rPr>
          <w:rFonts w:ascii="Times New Roman" w:hAnsi="Times New Roman" w:cs="Times New Roman"/>
          <w:color w:val="000000"/>
          <w:sz w:val="24"/>
          <w:szCs w:val="24"/>
        </w:rPr>
        <w:t>годину</w:t>
      </w:r>
      <w:r>
        <w:rPr>
          <w:rFonts w:ascii="TimesNewRomanPSMT" w:hAnsi="TimesNewRomanPSMT" w:cs="TimesNewRomanPSMT"/>
          <w:color w:val="000000"/>
          <w:sz w:val="24"/>
          <w:szCs w:val="24"/>
        </w:rPr>
        <w:t xml:space="preserve"> - јавна набавка мале вре</w:t>
      </w:r>
      <w:r w:rsidR="00DB7E2F">
        <w:rPr>
          <w:rFonts w:ascii="TimesNewRomanPSMT" w:hAnsi="TimesNewRomanPSMT" w:cs="TimesNewRomanPSMT"/>
          <w:color w:val="000000"/>
          <w:sz w:val="24"/>
          <w:szCs w:val="24"/>
        </w:rPr>
        <w:t>дности добара -</w:t>
      </w:r>
      <w:r w:rsidR="007E107D">
        <w:rPr>
          <w:rFonts w:ascii="TimesNewRomanPSMT" w:hAnsi="TimesNewRomanPSMT" w:cs="TimesNewRomanPSMT"/>
          <w:color w:val="000000"/>
          <w:sz w:val="24"/>
          <w:szCs w:val="24"/>
        </w:rPr>
        <w:t xml:space="preserve"> набавка </w:t>
      </w:r>
      <w:r w:rsidR="00455E33">
        <w:rPr>
          <w:rFonts w:ascii="TimesNewRomanPSMT" w:hAnsi="TimesNewRomanPSMT" w:cs="TimesNewRomanPSMT"/>
          <w:color w:val="000000"/>
          <w:sz w:val="24"/>
          <w:szCs w:val="24"/>
        </w:rPr>
        <w:t>160</w:t>
      </w:r>
      <w:r w:rsidR="007E107D">
        <w:rPr>
          <w:rFonts w:ascii="TimesNewRomanPSMT" w:hAnsi="TimesNewRomanPSMT" w:cs="TimesNewRomanPSMT"/>
          <w:color w:val="000000"/>
          <w:sz w:val="24"/>
          <w:szCs w:val="24"/>
        </w:rPr>
        <w:t xml:space="preserve"> прм дрва за огрев</w:t>
      </w:r>
      <w:r w:rsidR="00DB7E2F">
        <w:rPr>
          <w:rFonts w:ascii="TimesNewRomanPSMT" w:hAnsi="TimesNewRomanPSMT" w:cs="TimesNewRomanPSMT"/>
          <w:color w:val="000000"/>
          <w:sz w:val="24"/>
          <w:szCs w:val="24"/>
        </w:rPr>
        <w:t xml:space="preserve"> прве кл</w:t>
      </w:r>
      <w:r w:rsidR="0069486C">
        <w:rPr>
          <w:rFonts w:ascii="TimesNewRomanPSMT" w:hAnsi="TimesNewRomanPSMT" w:cs="TimesNewRomanPSMT"/>
          <w:color w:val="000000"/>
          <w:sz w:val="24"/>
          <w:szCs w:val="24"/>
        </w:rPr>
        <w:t>асе</w:t>
      </w:r>
      <w:r w:rsidR="00B83B98">
        <w:rPr>
          <w:rFonts w:ascii="TimesNewRomanPSMT" w:hAnsi="TimesNewRomanPSMT" w:cs="TimesNewRomanPSMT"/>
          <w:color w:val="000000"/>
          <w:sz w:val="24"/>
          <w:szCs w:val="24"/>
        </w:rPr>
        <w:t xml:space="preserve"> </w:t>
      </w:r>
      <w:r w:rsidR="0069486C">
        <w:rPr>
          <w:rFonts w:ascii="TimesNewRomanPSMT" w:hAnsi="TimesNewRomanPSMT" w:cs="TimesNewRomanPSMT"/>
          <w:color w:val="000000"/>
          <w:sz w:val="24"/>
          <w:szCs w:val="24"/>
        </w:rPr>
        <w:t>- мешано ( буква,</w:t>
      </w:r>
      <w:r w:rsidR="00611791">
        <w:rPr>
          <w:rFonts w:ascii="TimesNewRomanPSMT" w:hAnsi="TimesNewRomanPSMT" w:cs="TimesNewRomanPSMT"/>
          <w:color w:val="000000"/>
          <w:sz w:val="24"/>
          <w:szCs w:val="24"/>
        </w:rPr>
        <w:t>цер</w:t>
      </w:r>
      <w:r w:rsidR="00DB7E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по важећој тржишној цени за потребе школе, редни број ЈН </w:t>
      </w:r>
      <w:r w:rsidR="00B83B98">
        <w:rPr>
          <w:rFonts w:ascii="TimesNewRomanPSMT" w:hAnsi="TimesNewRomanPSMT" w:cs="TimesNewRomanPSMT"/>
          <w:color w:val="000000"/>
          <w:sz w:val="24"/>
          <w:szCs w:val="24"/>
        </w:rPr>
        <w:t>Д-2/16</w:t>
      </w:r>
      <w:r>
        <w:rPr>
          <w:rFonts w:ascii="TimesNewRomanPSMT" w:hAnsi="TimesNewRomanPSMT" w:cs="TimesNewRomanPSMT"/>
          <w:color w:val="000000"/>
          <w:sz w:val="24"/>
          <w:szCs w:val="24"/>
        </w:rPr>
        <w:t>.</w:t>
      </w: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P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811AC5" w:rsidRDefault="00811AC5" w:rsidP="00DB7E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Ознака из општег речника набавке</w:t>
      </w:r>
      <w:r w:rsidR="007E107D">
        <w:rPr>
          <w:rFonts w:ascii="TimesNewRomanPSMT" w:hAnsi="TimesNewRomanPSMT" w:cs="TimesNewRomanPSMT"/>
          <w:color w:val="000000"/>
          <w:sz w:val="24"/>
          <w:szCs w:val="24"/>
        </w:rPr>
        <w:t>: 03413000 – дрво за огрев</w:t>
      </w:r>
      <w:r>
        <w:rPr>
          <w:rFonts w:ascii="TimesNewRomanPSMT" w:hAnsi="TimesNewRomanPSMT" w:cs="TimesNewRomanPSMT"/>
          <w:color w:val="000000"/>
          <w:sz w:val="24"/>
          <w:szCs w:val="24"/>
        </w:rPr>
        <w:t>.</w:t>
      </w: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2D7739" w:rsidRDefault="002D7739"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B83B98" w:rsidRDefault="00B83B98"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B83B98" w:rsidRDefault="00B83B98"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B83B98" w:rsidRDefault="00B83B98"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5B3A66" w:rsidRPr="008444EF" w:rsidRDefault="005B3A66" w:rsidP="008444EF">
      <w:pPr>
        <w:autoSpaceDE w:val="0"/>
        <w:autoSpaceDN w:val="0"/>
        <w:adjustRightInd w:val="0"/>
        <w:spacing w:after="0" w:line="240" w:lineRule="auto"/>
        <w:rPr>
          <w:rFonts w:ascii="TimesNewRomanPSMT" w:hAnsi="TimesNewRomanPSMT" w:cs="TimesNewRomanPSMT"/>
          <w:color w:val="000000"/>
          <w:sz w:val="24"/>
          <w:szCs w:val="24"/>
        </w:rPr>
      </w:pPr>
    </w:p>
    <w:tbl>
      <w:tblPr>
        <w:tblStyle w:val="TableGrid"/>
        <w:tblW w:w="0" w:type="auto"/>
        <w:tblLook w:val="04A0" w:firstRow="1" w:lastRow="0" w:firstColumn="1" w:lastColumn="0" w:noHBand="0" w:noVBand="1"/>
      </w:tblPr>
      <w:tblGrid>
        <w:gridCol w:w="9576"/>
      </w:tblGrid>
      <w:tr w:rsidR="00DB7E2F" w:rsidTr="00DB7E2F">
        <w:tc>
          <w:tcPr>
            <w:tcW w:w="9576" w:type="dxa"/>
            <w:shd w:val="clear" w:color="auto" w:fill="EEECE1" w:themeFill="background2"/>
          </w:tcPr>
          <w:p w:rsidR="00DB7E2F" w:rsidRPr="00DB7E2F" w:rsidRDefault="00DB7E2F" w:rsidP="00DB7E2F">
            <w:pPr>
              <w:autoSpaceDE w:val="0"/>
              <w:autoSpaceDN w:val="0"/>
              <w:adjustRightInd w:val="0"/>
              <w:jc w:val="center"/>
              <w:rPr>
                <w:rFonts w:ascii="Times New Roman" w:hAnsi="Times New Roman" w:cs="Times New Roman"/>
                <w:color w:val="000000"/>
                <w:sz w:val="24"/>
                <w:szCs w:val="24"/>
              </w:rPr>
            </w:pPr>
            <w:r w:rsidRPr="00DB7E2F">
              <w:rPr>
                <w:rFonts w:ascii="Times New Roman" w:hAnsi="Times New Roman" w:cs="Times New Roman"/>
                <w:b/>
                <w:bCs/>
                <w:color w:val="000000"/>
                <w:sz w:val="24"/>
                <w:szCs w:val="24"/>
              </w:rPr>
              <w:lastRenderedPageBreak/>
              <w:t>3. УПУТСТВО ПОНУЂАЧИМА КАКО ДА САЧИНЕ ПОНУ</w:t>
            </w:r>
            <w:r w:rsidRPr="00DB7E2F">
              <w:rPr>
                <w:rFonts w:ascii="Times New Roman" w:hAnsi="Times New Roman" w:cs="Times New Roman"/>
                <w:color w:val="000000"/>
                <w:sz w:val="24"/>
                <w:szCs w:val="24"/>
              </w:rPr>
              <w:t>ДУ</w:t>
            </w:r>
          </w:p>
        </w:tc>
      </w:tr>
    </w:tbl>
    <w:p w:rsidR="00811AC5" w:rsidRPr="00DB7E2F" w:rsidRDefault="00811AC5" w:rsidP="00811AC5">
      <w:pPr>
        <w:autoSpaceDE w:val="0"/>
        <w:autoSpaceDN w:val="0"/>
        <w:adjustRightInd w:val="0"/>
        <w:spacing w:after="0" w:line="240" w:lineRule="auto"/>
        <w:rPr>
          <w:rFonts w:ascii="TimesNewRomanPSMT" w:hAnsi="TimesNewRomanPSMT" w:cs="TimesNewRomanPSMT"/>
          <w:color w:val="000000"/>
          <w:sz w:val="24"/>
          <w:szCs w:val="24"/>
        </w:rPr>
      </w:pPr>
    </w:p>
    <w:p w:rsidR="00811AC5" w:rsidRPr="008444EF" w:rsidRDefault="00811AC5" w:rsidP="00DB7E2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Упутство понуђачима како да сачине понуду садржи податке о захтевима</w:t>
      </w:r>
      <w:r w:rsidR="008444E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Наручиоца –</w:t>
      </w:r>
      <w:r w:rsidR="00DB7E2F">
        <w:rPr>
          <w:rFonts w:ascii="TimesNewRomanPSMT" w:hAnsi="TimesNewRomanPSMT" w:cs="TimesNewRomanPSMT"/>
          <w:color w:val="000000"/>
          <w:sz w:val="24"/>
          <w:szCs w:val="24"/>
        </w:rPr>
        <w:t xml:space="preserve"> ОШ „ </w:t>
      </w:r>
      <w:r w:rsidR="0080051E" w:rsidRPr="0080051E">
        <w:rPr>
          <w:rFonts w:ascii="Times New Roman" w:hAnsi="Times New Roman" w:cs="Times New Roman"/>
          <w:color w:val="000000"/>
          <w:sz w:val="24"/>
          <w:szCs w:val="24"/>
        </w:rPr>
        <w:t>Рајак Павићевић</w:t>
      </w:r>
      <w:r w:rsidR="00DB7E2F">
        <w:rPr>
          <w:rFonts w:ascii="TimesNewRomanPSMT" w:hAnsi="TimesNewRomanPSMT" w:cs="TimesNewRomanPSMT"/>
          <w:color w:val="000000"/>
          <w:sz w:val="24"/>
          <w:szCs w:val="24"/>
        </w:rPr>
        <w:t xml:space="preserve">“ у </w:t>
      </w:r>
      <w:r w:rsidR="0080051E" w:rsidRPr="0080051E">
        <w:rPr>
          <w:rFonts w:ascii="Times New Roman" w:hAnsi="Times New Roman" w:cs="Times New Roman"/>
          <w:color w:val="000000"/>
          <w:sz w:val="24"/>
          <w:szCs w:val="24"/>
        </w:rPr>
        <w:t>Бајиној Башти</w:t>
      </w:r>
      <w:r>
        <w:rPr>
          <w:rFonts w:ascii="TimesNewRomanPSMT" w:hAnsi="TimesNewRomanPSMT" w:cs="TimesNewRomanPSMT"/>
          <w:color w:val="000000"/>
          <w:sz w:val="24"/>
          <w:szCs w:val="24"/>
        </w:rPr>
        <w:t xml:space="preserve"> у погледу садржине понуде, као и услове</w:t>
      </w:r>
      <w:r w:rsidR="008444E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под којима се спроводи поступак јавне набавке.</w:t>
      </w:r>
      <w:r w:rsidR="008444EF">
        <w:rPr>
          <w:rFonts w:ascii="TimesNewRomanPSMT" w:hAnsi="TimesNewRomanPSMT" w:cs="TimesNewRomanPSMT"/>
          <w:color w:val="000000"/>
          <w:sz w:val="24"/>
          <w:szCs w:val="24"/>
        </w:rPr>
        <w:t xml:space="preserve"> </w:t>
      </w:r>
    </w:p>
    <w:p w:rsidR="00DB7E2F" w:rsidRDefault="00DB7E2F" w:rsidP="00DB7E2F">
      <w:pPr>
        <w:autoSpaceDE w:val="0"/>
        <w:autoSpaceDN w:val="0"/>
        <w:adjustRightInd w:val="0"/>
        <w:spacing w:after="0" w:line="240" w:lineRule="auto"/>
        <w:jc w:val="both"/>
        <w:rPr>
          <w:rFonts w:ascii="TimesNewRomanPSMT" w:hAnsi="TimesNewRomanPSMT" w:cs="TimesNewRomanPSMT"/>
          <w:color w:val="000000"/>
          <w:sz w:val="24"/>
          <w:szCs w:val="24"/>
        </w:rPr>
      </w:pPr>
    </w:p>
    <w:p w:rsidR="00B83B98" w:rsidRPr="00DB7E2F" w:rsidRDefault="00B83B98" w:rsidP="00B83B98">
      <w:pPr>
        <w:pStyle w:val="ListParagraph"/>
        <w:numPr>
          <w:ilvl w:val="0"/>
          <w:numId w:val="3"/>
        </w:numPr>
        <w:autoSpaceDE w:val="0"/>
        <w:autoSpaceDN w:val="0"/>
        <w:adjustRightInd w:val="0"/>
        <w:spacing w:after="0" w:line="240" w:lineRule="auto"/>
        <w:jc w:val="both"/>
        <w:rPr>
          <w:rFonts w:ascii="Times New Roman" w:hAnsi="Times New Roman" w:cs="Times New Roman"/>
          <w:b/>
          <w:i/>
          <w:color w:val="000000"/>
          <w:sz w:val="24"/>
          <w:szCs w:val="24"/>
          <w:u w:val="single"/>
        </w:rPr>
      </w:pPr>
      <w:r w:rsidRPr="00DB7E2F">
        <w:rPr>
          <w:rFonts w:ascii="Times New Roman" w:hAnsi="Times New Roman" w:cs="Times New Roman"/>
          <w:b/>
          <w:i/>
          <w:color w:val="000000"/>
          <w:sz w:val="24"/>
          <w:szCs w:val="24"/>
          <w:u w:val="single"/>
        </w:rPr>
        <w:t>Услови за учешће у поступку јавне набавке</w:t>
      </w:r>
    </w:p>
    <w:p w:rsidR="00B83B98" w:rsidRPr="00DB7E2F" w:rsidRDefault="00B83B98" w:rsidP="00B83B98">
      <w:pPr>
        <w:autoSpaceDE w:val="0"/>
        <w:autoSpaceDN w:val="0"/>
        <w:adjustRightInd w:val="0"/>
        <w:spacing w:after="0" w:line="240" w:lineRule="auto"/>
        <w:rPr>
          <w:rFonts w:ascii="TimesNewRomanPS-BoldMT" w:hAnsi="TimesNewRomanPS-BoldMT" w:cs="TimesNewRomanPS-BoldMT"/>
          <w:b/>
          <w:bCs/>
          <w:color w:val="FF0000"/>
        </w:rPr>
      </w:pPr>
    </w:p>
    <w:p w:rsidR="00B83B98" w:rsidRPr="00C45B56" w:rsidRDefault="00B83B98" w:rsidP="00B83B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Испуњеност обавезних услова за учешће у поступку из члана 75. и додатних услова из члана 76.Закона о јавним набавкама, које понуђач мора доказати:</w:t>
      </w:r>
    </w:p>
    <w:p w:rsidR="00B83B98" w:rsidRPr="00DB7E2F" w:rsidRDefault="00B83B98" w:rsidP="00B83B98">
      <w:pPr>
        <w:autoSpaceDE w:val="0"/>
        <w:autoSpaceDN w:val="0"/>
        <w:adjustRightInd w:val="0"/>
        <w:spacing w:after="0" w:line="240" w:lineRule="auto"/>
        <w:ind w:firstLine="720"/>
        <w:rPr>
          <w:rFonts w:ascii="TimesNewRomanPS-BoldMT" w:hAnsi="TimesNewRomanPS-BoldMT" w:cs="TimesNewRomanPS-BoldMT"/>
          <w:b/>
          <w:bCs/>
          <w:i/>
          <w:color w:val="000000"/>
          <w:sz w:val="24"/>
          <w:szCs w:val="24"/>
        </w:rPr>
      </w:pPr>
      <w:r w:rsidRPr="00DB7E2F">
        <w:rPr>
          <w:rFonts w:ascii="TimesNewRomanPS-BoldMT" w:hAnsi="TimesNewRomanPS-BoldMT" w:cs="TimesNewRomanPS-BoldMT"/>
          <w:b/>
          <w:bCs/>
          <w:i/>
          <w:color w:val="000000"/>
          <w:sz w:val="24"/>
          <w:szCs w:val="24"/>
        </w:rPr>
        <w:t>Обавезни услови</w:t>
      </w: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1.</w:t>
      </w:r>
      <w:r>
        <w:rPr>
          <w:rFonts w:ascii="TimesNewRomanPSMT" w:hAnsi="TimesNewRomanPSMT" w:cs="TimesNewRomanPSMT"/>
          <w:color w:val="000000"/>
          <w:sz w:val="24"/>
          <w:szCs w:val="24"/>
        </w:rPr>
        <w:t>да је регистрован код надлежног органа, односно уписан у одговарајући регистар;</w:t>
      </w:r>
    </w:p>
    <w:p w:rsidR="00B83B98" w:rsidRDefault="00B83B98" w:rsidP="00B83B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2. </w:t>
      </w:r>
      <w:r>
        <w:rPr>
          <w:rFonts w:ascii="TimesNewRomanPSMT" w:hAnsi="TimesNewRomanPSMT" w:cs="TimesNewRomanPSMT"/>
          <w:color w:val="000000"/>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противпривреде, кривична дела против животне средине, кривично дело примања илидавања мита, кривично дело преваре;</w:t>
      </w:r>
    </w:p>
    <w:p w:rsidR="00B83B98" w:rsidRDefault="00B83B98" w:rsidP="00B83B98">
      <w:pPr>
        <w:autoSpaceDE w:val="0"/>
        <w:autoSpaceDN w:val="0"/>
        <w:adjustRightInd w:val="0"/>
        <w:spacing w:after="0" w:line="240" w:lineRule="auto"/>
        <w:rPr>
          <w:rFonts w:cs="TimesNewRomanPSMT"/>
          <w:color w:val="000000"/>
          <w:sz w:val="24"/>
          <w:szCs w:val="24"/>
        </w:rPr>
      </w:pPr>
      <w:r>
        <w:rPr>
          <w:rFonts w:ascii="TimesNewRomanPS-BoldMT" w:hAnsi="TimesNewRomanPS-BoldMT" w:cs="TimesNewRomanPS-BoldMT"/>
          <w:b/>
          <w:bCs/>
          <w:color w:val="000000"/>
          <w:sz w:val="24"/>
          <w:szCs w:val="24"/>
        </w:rPr>
        <w:t>4.</w:t>
      </w:r>
      <w:r>
        <w:rPr>
          <w:rFonts w:ascii="TimesNewRomanPSMT" w:hAnsi="TimesNewRomanPSMT" w:cs="TimesNewRomanPSMT"/>
          <w:color w:val="000000"/>
          <w:sz w:val="24"/>
          <w:szCs w:val="24"/>
        </w:rPr>
        <w:t>да је измирио доспеле порезе, доприносе и друге јавне дажбине у складу сапрописима Републике Србије или стране државе када има седиште на њенојтериторији;</w:t>
      </w:r>
    </w:p>
    <w:p w:rsidR="00B83B98" w:rsidRPr="007A3DFF" w:rsidRDefault="00B83B98" w:rsidP="00B83B98">
      <w:pPr>
        <w:ind w:right="203"/>
        <w:jc w:val="both"/>
        <w:rPr>
          <w:rFonts w:ascii="Times New Roman" w:hAnsi="Times New Roman" w:cs="Times New Roman"/>
          <w:lang w:val="sr-Cyrl-CS" w:eastAsia="sr-Latn-CS"/>
        </w:rPr>
      </w:pPr>
      <w:r w:rsidRPr="00994D20">
        <w:rPr>
          <w:rFonts w:ascii="Times New Roman" w:hAnsi="Times New Roman" w:cs="Times New Roman"/>
          <w:b/>
          <w:color w:val="000000"/>
          <w:sz w:val="24"/>
          <w:szCs w:val="24"/>
        </w:rPr>
        <w:t>5.</w:t>
      </w:r>
      <w:r w:rsidRPr="007A3DFF">
        <w:rPr>
          <w:rFonts w:ascii="Times New Roman" w:hAnsi="Times New Roman" w:cs="Times New Roman"/>
          <w:lang w:val="sr-Cyrl-CS" w:eastAsia="sr-Latn-CS"/>
        </w:rPr>
        <w:t>да је поштовао обавезе које произилазе из важећих прописа о заштити на раду, запошљавању иусловим</w:t>
      </w:r>
      <w:r>
        <w:rPr>
          <w:rFonts w:ascii="Times New Roman" w:hAnsi="Times New Roman" w:cs="Times New Roman"/>
          <w:lang w:val="sr-Cyrl-CS" w:eastAsia="sr-Latn-CS"/>
        </w:rPr>
        <w:t xml:space="preserve">а рада, заштити животне средине, као и </w:t>
      </w:r>
      <w:r>
        <w:rPr>
          <w:rFonts w:ascii="TimesNewRomanPSMT" w:hAnsi="TimesNewRomanPSMT" w:cs="TimesNewRomanPSMT"/>
          <w:color w:val="000000"/>
          <w:sz w:val="24"/>
          <w:szCs w:val="24"/>
        </w:rPr>
        <w:t>да н</w:t>
      </w:r>
      <w:r w:rsidR="00982ABD">
        <w:rPr>
          <w:rFonts w:ascii="TimesNewRomanPSMT" w:hAnsi="TimesNewRomanPSMT" w:cs="TimesNewRomanPSMT"/>
          <w:color w:val="000000"/>
          <w:sz w:val="24"/>
          <w:szCs w:val="24"/>
        </w:rPr>
        <w:t>ема забрану обављања делатности</w:t>
      </w:r>
      <w:r>
        <w:rPr>
          <w:rFonts w:ascii="TimesNewRomanPSMT" w:hAnsi="TimesNewRomanPSMT" w:cs="TimesNewRomanPSMT"/>
          <w:color w:val="000000"/>
          <w:sz w:val="24"/>
          <w:szCs w:val="24"/>
        </w:rPr>
        <w:t xml:space="preserve"> која је на снази у време подношења понуде.</w:t>
      </w:r>
    </w:p>
    <w:p w:rsidR="00B83B98" w:rsidRPr="00994D20" w:rsidRDefault="00B83B98" w:rsidP="00B83B98">
      <w:pPr>
        <w:autoSpaceDE w:val="0"/>
        <w:autoSpaceDN w:val="0"/>
        <w:adjustRightInd w:val="0"/>
        <w:spacing w:after="0" w:line="240" w:lineRule="auto"/>
        <w:rPr>
          <w:rFonts w:cs="TimesNewRomanPSMT"/>
          <w:color w:val="000000"/>
          <w:sz w:val="24"/>
          <w:szCs w:val="24"/>
        </w:rPr>
      </w:pPr>
    </w:p>
    <w:p w:rsidR="00B83B98" w:rsidRPr="00DB7E2F" w:rsidRDefault="00B83B98" w:rsidP="00B83B98">
      <w:pPr>
        <w:autoSpaceDE w:val="0"/>
        <w:autoSpaceDN w:val="0"/>
        <w:adjustRightInd w:val="0"/>
        <w:spacing w:after="0" w:line="240" w:lineRule="auto"/>
        <w:ind w:firstLine="720"/>
        <w:rPr>
          <w:rFonts w:ascii="TimesNewRomanPS-BoldMT" w:hAnsi="TimesNewRomanPS-BoldMT" w:cs="TimesNewRomanPS-BoldMT"/>
          <w:b/>
          <w:bCs/>
          <w:i/>
          <w:color w:val="000000"/>
          <w:sz w:val="24"/>
          <w:szCs w:val="24"/>
        </w:rPr>
      </w:pPr>
      <w:r w:rsidRPr="00DB7E2F">
        <w:rPr>
          <w:rFonts w:ascii="TimesNewRomanPS-BoldMT" w:hAnsi="TimesNewRomanPS-BoldMT" w:cs="TimesNewRomanPS-BoldMT"/>
          <w:b/>
          <w:bCs/>
          <w:i/>
          <w:color w:val="000000"/>
          <w:sz w:val="24"/>
          <w:szCs w:val="24"/>
        </w:rPr>
        <w:t>Додатни услови</w:t>
      </w: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1. </w:t>
      </w:r>
      <w:r>
        <w:rPr>
          <w:rFonts w:ascii="TimesNewRomanPSMT" w:hAnsi="TimesNewRomanPSMT" w:cs="TimesNewRomanPSMT"/>
          <w:color w:val="000000"/>
          <w:sz w:val="24"/>
          <w:szCs w:val="24"/>
        </w:rPr>
        <w:t>да располаже неопходним финансијским и пословним капацитетом;</w:t>
      </w:r>
    </w:p>
    <w:p w:rsidR="00B83B98" w:rsidRDefault="00B83B98" w:rsidP="00B83B98">
      <w:pPr>
        <w:autoSpaceDE w:val="0"/>
        <w:autoSpaceDN w:val="0"/>
        <w:adjustRightInd w:val="0"/>
        <w:spacing w:after="0" w:line="240" w:lineRule="auto"/>
        <w:rPr>
          <w:rFonts w:cs="TimesNewRomanPSMT"/>
          <w:color w:val="000000"/>
          <w:sz w:val="24"/>
          <w:szCs w:val="24"/>
        </w:rPr>
      </w:pPr>
      <w:r>
        <w:rPr>
          <w:rFonts w:ascii="Times New Roman" w:hAnsi="Times New Roman" w:cs="Times New Roman"/>
          <w:b/>
          <w:bCs/>
          <w:iCs/>
          <w:color w:val="000000"/>
          <w:sz w:val="24"/>
          <w:szCs w:val="24"/>
        </w:rPr>
        <w:t xml:space="preserve">2. </w:t>
      </w:r>
      <w:r>
        <w:rPr>
          <w:rFonts w:ascii="TimesNewRomanPSMT" w:hAnsi="TimesNewRomanPSMT" w:cs="TimesNewRomanPSMT"/>
          <w:color w:val="000000"/>
          <w:sz w:val="24"/>
          <w:szCs w:val="24"/>
        </w:rPr>
        <w:t>да располаже довољним кадровским и техничким капацитетом.</w:t>
      </w:r>
    </w:p>
    <w:p w:rsidR="00B83B98" w:rsidRPr="002F623A" w:rsidRDefault="00B83B98" w:rsidP="00B83B98">
      <w:pPr>
        <w:autoSpaceDE w:val="0"/>
        <w:autoSpaceDN w:val="0"/>
        <w:adjustRightInd w:val="0"/>
        <w:spacing w:after="0" w:line="240" w:lineRule="auto"/>
        <w:rPr>
          <w:rFonts w:cs="TimesNewRomanPSMT"/>
          <w:color w:val="000000"/>
          <w:sz w:val="24"/>
          <w:szCs w:val="24"/>
        </w:rPr>
      </w:pPr>
    </w:p>
    <w:p w:rsidR="00B83B98" w:rsidRPr="007F16D5" w:rsidRDefault="00B83B98" w:rsidP="00B83B98">
      <w:pPr>
        <w:autoSpaceDE w:val="0"/>
        <w:autoSpaceDN w:val="0"/>
        <w:adjustRightInd w:val="0"/>
        <w:spacing w:after="0" w:line="240" w:lineRule="auto"/>
        <w:rPr>
          <w:rFonts w:ascii="TimesNewRomanPSMT" w:hAnsi="TimesNewRomanPSMT" w:cs="TimesNewRomanPSMT"/>
          <w:color w:val="000000"/>
          <w:sz w:val="24"/>
          <w:szCs w:val="24"/>
        </w:rPr>
      </w:pPr>
    </w:p>
    <w:p w:rsidR="00B83B98" w:rsidRPr="007F16D5" w:rsidRDefault="00B83B98" w:rsidP="00B83B98">
      <w:pPr>
        <w:pStyle w:val="ListParagraph"/>
        <w:numPr>
          <w:ilvl w:val="0"/>
          <w:numId w:val="3"/>
        </w:numPr>
        <w:autoSpaceDE w:val="0"/>
        <w:autoSpaceDN w:val="0"/>
        <w:adjustRightInd w:val="0"/>
        <w:spacing w:after="0" w:line="240" w:lineRule="auto"/>
        <w:rPr>
          <w:rFonts w:ascii="TimesNewRomanPS-BoldMT" w:hAnsi="TimesNewRomanPS-BoldMT" w:cs="TimesNewRomanPS-BoldMT"/>
          <w:b/>
          <w:bCs/>
          <w:i/>
          <w:color w:val="000000"/>
          <w:sz w:val="24"/>
          <w:szCs w:val="24"/>
          <w:u w:val="single"/>
        </w:rPr>
      </w:pPr>
      <w:r w:rsidRPr="007F16D5">
        <w:rPr>
          <w:rFonts w:ascii="TimesNewRomanPS-BoldMT" w:hAnsi="TimesNewRomanPS-BoldMT" w:cs="TimesNewRomanPS-BoldMT"/>
          <w:b/>
          <w:bCs/>
          <w:i/>
          <w:color w:val="000000"/>
          <w:sz w:val="24"/>
          <w:szCs w:val="24"/>
          <w:u w:val="single"/>
        </w:rPr>
        <w:t>Обавезна садржина понуде</w:t>
      </w:r>
    </w:p>
    <w:p w:rsidR="00B83B98" w:rsidRPr="007F16D5" w:rsidRDefault="00B83B98" w:rsidP="00B83B98">
      <w:pPr>
        <w:pStyle w:val="ListParagraph"/>
        <w:autoSpaceDE w:val="0"/>
        <w:autoSpaceDN w:val="0"/>
        <w:adjustRightInd w:val="0"/>
        <w:spacing w:after="0" w:line="240" w:lineRule="auto"/>
        <w:ind w:left="1080"/>
        <w:rPr>
          <w:rFonts w:ascii="TimesNewRomanPS-BoldMT" w:hAnsi="TimesNewRomanPS-BoldMT" w:cs="TimesNewRomanPS-BoldMT"/>
          <w:b/>
          <w:bCs/>
          <w:i/>
          <w:color w:val="000000"/>
          <w:sz w:val="24"/>
          <w:szCs w:val="24"/>
          <w:u w:val="single"/>
        </w:rPr>
      </w:pP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Понуда се сматра прихватљивом и потпуном ако понуђач поднесе:</w:t>
      </w: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1) </w:t>
      </w:r>
      <w:r>
        <w:rPr>
          <w:rFonts w:ascii="TimesNewRomanPSMT" w:hAnsi="TimesNewRomanPSMT" w:cs="TimesNewRomanPSMT"/>
          <w:color w:val="000000"/>
          <w:sz w:val="24"/>
          <w:szCs w:val="24"/>
        </w:rPr>
        <w:t>образац подаци о понуђачу (прилог 4.1.) - попуњен по свим ставкама, оверен</w:t>
      </w: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печатом и потписан;</w:t>
      </w: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2) </w:t>
      </w:r>
      <w:r>
        <w:rPr>
          <w:rFonts w:ascii="TimesNewRomanPSMT" w:hAnsi="TimesNewRomanPSMT" w:cs="TimesNewRomanPSMT"/>
          <w:color w:val="000000"/>
          <w:sz w:val="24"/>
          <w:szCs w:val="24"/>
        </w:rPr>
        <w:t>образац подаци о понуђачу који је учесник у заједничкој понуди (прилог 4.2.) ако</w:t>
      </w: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понуђач подноси заједничку понуду;</w:t>
      </w: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Образац понуде понуђач мора да попуни по свим ставкама, овери печатом и</w:t>
      </w: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потпише, чиме потврђује да су тачни подаци који су у понуди наведени.</w:t>
      </w:r>
    </w:p>
    <w:p w:rsidR="00B83B98" w:rsidRDefault="00B83B98" w:rsidP="00B83B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3) </w:t>
      </w:r>
      <w:r>
        <w:rPr>
          <w:rFonts w:ascii="TimesNewRomanPSMT" w:hAnsi="TimesNewRomanPSMT" w:cs="TimesNewRomanPSMT"/>
          <w:color w:val="000000"/>
          <w:sz w:val="24"/>
          <w:szCs w:val="24"/>
        </w:rPr>
        <w:t>образац о оцени испуњености услова из чл. 75. и чл. 76. ЗНЈ, са упутством како се доказује испуњеност услова (</w:t>
      </w:r>
      <w:r>
        <w:rPr>
          <w:rFonts w:ascii="TimesNewRomanPS-ItalicMT" w:hAnsi="TimesNewRomanPS-ItalicMT" w:cs="TimesNewRomanPS-ItalicMT"/>
          <w:i/>
          <w:iCs/>
          <w:color w:val="000000"/>
          <w:sz w:val="24"/>
          <w:szCs w:val="24"/>
        </w:rPr>
        <w:t>у случају подношења заједничке понуде, посебно за свакогпонуђача из групе понуђача)</w:t>
      </w:r>
      <w:r>
        <w:rPr>
          <w:rFonts w:ascii="TimesNewRomanPSMT" w:hAnsi="TimesNewRomanPSMT" w:cs="TimesNewRomanPSMT"/>
          <w:color w:val="000000"/>
          <w:sz w:val="24"/>
          <w:szCs w:val="24"/>
        </w:rPr>
        <w:t>, са доказима који се могу поднети у неовереним копијама.</w:t>
      </w:r>
    </w:p>
    <w:p w:rsidR="00B83B98" w:rsidRDefault="00B83B98" w:rsidP="00B83B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4) </w:t>
      </w:r>
      <w:r>
        <w:rPr>
          <w:rFonts w:ascii="TimesNewRomanPSMT" w:hAnsi="TimesNewRomanPSMT" w:cs="TimesNewRomanPSMT"/>
          <w:color w:val="000000"/>
          <w:sz w:val="24"/>
          <w:szCs w:val="24"/>
        </w:rPr>
        <w:t>модел уговора, понуђач мора да попуни модел уговора по свим ставкама који се односе на понуђача, овери печатом и потпише, чиме потврђује да је сагласан сасадржином модела уговора.</w:t>
      </w: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5) </w:t>
      </w:r>
      <w:r>
        <w:rPr>
          <w:rFonts w:ascii="TimesNewRomanPSMT" w:hAnsi="TimesNewRomanPSMT" w:cs="TimesNewRomanPSMT"/>
          <w:color w:val="000000"/>
          <w:sz w:val="24"/>
          <w:szCs w:val="24"/>
        </w:rPr>
        <w:t>техничке карактеристике – спецификације, понуђач мора да попуни и упише појединачну и укупну цену.</w:t>
      </w: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6) </w:t>
      </w:r>
      <w:r>
        <w:rPr>
          <w:rFonts w:ascii="TimesNewRomanPSMT" w:hAnsi="TimesNewRomanPSMT" w:cs="TimesNewRomanPSMT"/>
          <w:color w:val="000000"/>
          <w:sz w:val="24"/>
          <w:szCs w:val="24"/>
        </w:rPr>
        <w:t>образац структуре понуђене цене понуђачи попуњавају према упутству.</w:t>
      </w:r>
    </w:p>
    <w:p w:rsidR="00B83B98" w:rsidRDefault="00B83B98" w:rsidP="00B83B98">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lastRenderedPageBreak/>
        <w:t xml:space="preserve">7) </w:t>
      </w:r>
      <w:r>
        <w:rPr>
          <w:rFonts w:ascii="TimesNewRomanPSMT" w:hAnsi="TimesNewRomanPSMT" w:cs="TimesNewRomanPSMT"/>
          <w:color w:val="000000"/>
          <w:sz w:val="24"/>
          <w:szCs w:val="24"/>
        </w:rPr>
        <w:t>изјава о независној понуди којом понуђач под пуном материјалном и кривичномодговорношћу потврђује да је понуду поднео независно, без договора са другимпонуђачима или заинтересованим лицима (чл.26.ЗНЈ).</w:t>
      </w:r>
    </w:p>
    <w:p w:rsidR="00B83B98" w:rsidRPr="0085202F" w:rsidRDefault="00B83B98" w:rsidP="00B83B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8) </w:t>
      </w:r>
      <w:r>
        <w:rPr>
          <w:rFonts w:ascii="TimesNewRomanPSMT" w:hAnsi="TimesNewRomanPSMT" w:cs="TimesNewRomanPSMT"/>
          <w:color w:val="000000"/>
          <w:sz w:val="24"/>
          <w:szCs w:val="24"/>
        </w:rPr>
        <w:t>изјава о испуњености услова из члана 75. и чл.76. Закона о јавним набавкама,попуњену, потписану и оверену печатом.</w:t>
      </w:r>
    </w:p>
    <w:p w:rsidR="00B83B98" w:rsidRPr="00D22DDA" w:rsidRDefault="00B83B98" w:rsidP="00B83B98">
      <w:pPr>
        <w:autoSpaceDE w:val="0"/>
        <w:autoSpaceDN w:val="0"/>
        <w:adjustRightInd w:val="0"/>
        <w:spacing w:after="0" w:line="240" w:lineRule="auto"/>
        <w:rPr>
          <w:rFonts w:ascii="TimesNewRomanPSMT" w:hAnsi="TimesNewRomanPSMT" w:cs="TimesNewRomanPSMT"/>
          <w:color w:val="000000"/>
          <w:sz w:val="24"/>
          <w:szCs w:val="24"/>
        </w:rPr>
      </w:pPr>
    </w:p>
    <w:p w:rsidR="00B83B98" w:rsidRPr="00D22DDA" w:rsidRDefault="00B83B98" w:rsidP="00B83B98">
      <w:pPr>
        <w:pStyle w:val="ListParagraph"/>
        <w:numPr>
          <w:ilvl w:val="0"/>
          <w:numId w:val="3"/>
        </w:numPr>
        <w:autoSpaceDE w:val="0"/>
        <w:autoSpaceDN w:val="0"/>
        <w:adjustRightInd w:val="0"/>
        <w:spacing w:after="0" w:line="240" w:lineRule="auto"/>
        <w:rPr>
          <w:rFonts w:ascii="Times New Roman" w:hAnsi="Times New Roman" w:cs="Times New Roman"/>
          <w:b/>
          <w:bCs/>
          <w:i/>
          <w:color w:val="000000"/>
          <w:sz w:val="24"/>
          <w:szCs w:val="24"/>
          <w:u w:val="single"/>
        </w:rPr>
      </w:pPr>
      <w:r w:rsidRPr="00D22DDA">
        <w:rPr>
          <w:rFonts w:ascii="Times New Roman" w:hAnsi="Times New Roman" w:cs="Times New Roman"/>
          <w:b/>
          <w:bCs/>
          <w:i/>
          <w:color w:val="000000"/>
          <w:sz w:val="24"/>
          <w:szCs w:val="24"/>
          <w:u w:val="single"/>
        </w:rPr>
        <w:t>Подаци о језику на којем понуда мора да буде састављена</w:t>
      </w:r>
    </w:p>
    <w:p w:rsidR="00B83B98" w:rsidRPr="00D22DDA" w:rsidRDefault="00B83B98" w:rsidP="00B83B98">
      <w:pPr>
        <w:autoSpaceDE w:val="0"/>
        <w:autoSpaceDN w:val="0"/>
        <w:adjustRightInd w:val="0"/>
        <w:spacing w:after="0" w:line="240" w:lineRule="auto"/>
        <w:rPr>
          <w:rFonts w:ascii="TimesNewRomanPSMT" w:hAnsi="TimesNewRomanPSMT" w:cs="TimesNewRomanPSMT"/>
          <w:color w:val="000000"/>
          <w:sz w:val="24"/>
          <w:szCs w:val="24"/>
        </w:rPr>
      </w:pPr>
    </w:p>
    <w:p w:rsidR="00B83B98" w:rsidRPr="0085202F" w:rsidRDefault="00B83B98" w:rsidP="00B83B98">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Понуда и остала документација која се односи на понуду, мора бити састављена насрпском језику.</w:t>
      </w:r>
    </w:p>
    <w:p w:rsidR="00D22DDA" w:rsidRPr="00D22DDA" w:rsidRDefault="00D22DDA" w:rsidP="00811AC5">
      <w:pPr>
        <w:autoSpaceDE w:val="0"/>
        <w:autoSpaceDN w:val="0"/>
        <w:adjustRightInd w:val="0"/>
        <w:spacing w:after="0" w:line="240" w:lineRule="auto"/>
        <w:rPr>
          <w:rFonts w:ascii="TimesNewRomanPSMT" w:hAnsi="TimesNewRomanPSMT" w:cs="TimesNewRomanPSMT"/>
          <w:color w:val="000000"/>
          <w:sz w:val="24"/>
          <w:szCs w:val="24"/>
        </w:rPr>
      </w:pPr>
    </w:p>
    <w:p w:rsidR="00D22DDA" w:rsidRPr="00D22DDA" w:rsidRDefault="00811AC5" w:rsidP="00D22DDA">
      <w:pPr>
        <w:pStyle w:val="ListParagraph"/>
        <w:numPr>
          <w:ilvl w:val="0"/>
          <w:numId w:val="3"/>
        </w:numPr>
        <w:autoSpaceDE w:val="0"/>
        <w:autoSpaceDN w:val="0"/>
        <w:adjustRightInd w:val="0"/>
        <w:spacing w:after="0" w:line="240" w:lineRule="auto"/>
        <w:rPr>
          <w:rFonts w:ascii="Times New Roman" w:hAnsi="Times New Roman" w:cs="Times New Roman"/>
          <w:b/>
          <w:bCs/>
          <w:i/>
          <w:color w:val="000000"/>
          <w:u w:val="single"/>
        </w:rPr>
      </w:pPr>
      <w:r w:rsidRPr="00D22DDA">
        <w:rPr>
          <w:rFonts w:ascii="Times New Roman" w:hAnsi="Times New Roman" w:cs="Times New Roman"/>
          <w:b/>
          <w:bCs/>
          <w:i/>
          <w:color w:val="000000"/>
          <w:u w:val="single"/>
        </w:rPr>
        <w:t xml:space="preserve"> Подношење понуде и попуњавање образаца датих у конкурсној документацији</w:t>
      </w:r>
    </w:p>
    <w:p w:rsidR="00D22DDA" w:rsidRPr="00D22DDA" w:rsidRDefault="00D22DDA" w:rsidP="00D22DDA">
      <w:pPr>
        <w:pStyle w:val="ListParagraph"/>
        <w:autoSpaceDE w:val="0"/>
        <w:autoSpaceDN w:val="0"/>
        <w:adjustRightInd w:val="0"/>
        <w:spacing w:after="0" w:line="240" w:lineRule="auto"/>
        <w:ind w:left="1080"/>
        <w:rPr>
          <w:rFonts w:ascii="Times New Roman" w:hAnsi="Times New Roman" w:cs="Times New Roman"/>
          <w:b/>
          <w:bCs/>
          <w:i/>
          <w:color w:val="000000"/>
          <w:u w:val="single"/>
        </w:rPr>
      </w:pPr>
    </w:p>
    <w:p w:rsidR="00811AC5" w:rsidRPr="00D22DDA" w:rsidRDefault="00811AC5" w:rsidP="00493C07">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D22DDA">
        <w:rPr>
          <w:rFonts w:ascii="Times New Roman" w:hAnsi="Times New Roman" w:cs="Times New Roman"/>
          <w:color w:val="000000"/>
          <w:sz w:val="24"/>
          <w:szCs w:val="24"/>
        </w:rPr>
        <w:t>Понуђач понуду подноси непосредно или путем поште у затвореној коверти иликутији, затворену на начин да се приликом отварања понуда може са сигурношћуутврдити да се први пут отвара. На полеђини коверте или на кутији навести називпонуђача, адресу и телефон, као и име и презиме овлашћеног лица за контакт. Услучају да понуду подноси група понуђача, на коверти је потребно назначити да серади о групи понуђача и навести називе и адресу свих учесника у заједничкој</w:t>
      </w:r>
      <w:r w:rsidR="00B83B98">
        <w:rPr>
          <w:rFonts w:ascii="Times New Roman" w:hAnsi="Times New Roman" w:cs="Times New Roman"/>
          <w:color w:val="000000"/>
          <w:sz w:val="24"/>
          <w:szCs w:val="24"/>
        </w:rPr>
        <w:t xml:space="preserve"> </w:t>
      </w:r>
      <w:r w:rsidRPr="00D22DDA">
        <w:rPr>
          <w:rFonts w:ascii="Times New Roman" w:hAnsi="Times New Roman" w:cs="Times New Roman"/>
          <w:color w:val="000000"/>
          <w:sz w:val="24"/>
          <w:szCs w:val="24"/>
        </w:rPr>
        <w:t>понуди.</w:t>
      </w:r>
    </w:p>
    <w:p w:rsidR="00811AC5" w:rsidRPr="006B47BE" w:rsidRDefault="00811AC5" w:rsidP="00B83B98">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D22DDA">
        <w:rPr>
          <w:rFonts w:ascii="Times New Roman" w:hAnsi="Times New Roman" w:cs="Times New Roman"/>
          <w:color w:val="000000"/>
          <w:sz w:val="24"/>
          <w:szCs w:val="24"/>
        </w:rPr>
        <w:t>Пожељно је да сви документи поднети у понуди буду повезани траком у целину изапечаћени, тако да се не могу накнадно убацити, одстранити или заменитипојединачни листови, односно прилози, а да се видно не оштете листови или печат.</w:t>
      </w:r>
    </w:p>
    <w:p w:rsidR="006B47BE" w:rsidRPr="006B47BE" w:rsidRDefault="00811AC5" w:rsidP="006B47BE">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B47BE">
        <w:rPr>
          <w:rFonts w:ascii="Times New Roman" w:hAnsi="Times New Roman" w:cs="Times New Roman"/>
          <w:color w:val="000000"/>
          <w:sz w:val="24"/>
          <w:szCs w:val="24"/>
        </w:rPr>
        <w:t xml:space="preserve">Понуду доставити </w:t>
      </w:r>
      <w:r w:rsidR="00B83B98">
        <w:rPr>
          <w:rFonts w:ascii="Times New Roman" w:hAnsi="Times New Roman" w:cs="Times New Roman"/>
          <w:color w:val="000000"/>
          <w:sz w:val="24"/>
          <w:szCs w:val="24"/>
        </w:rPr>
        <w:t xml:space="preserve">до </w:t>
      </w:r>
      <w:r w:rsidR="00B83B98" w:rsidRPr="00982ABD">
        <w:rPr>
          <w:rFonts w:ascii="Times New Roman" w:hAnsi="Times New Roman" w:cs="Times New Roman"/>
          <w:b/>
          <w:color w:val="000000"/>
          <w:sz w:val="24"/>
          <w:szCs w:val="24"/>
        </w:rPr>
        <w:t>04.04.2016. године до 10</w:t>
      </w:r>
      <w:r w:rsidR="00B562D7" w:rsidRPr="00982ABD">
        <w:rPr>
          <w:rFonts w:ascii="Times New Roman" w:hAnsi="Times New Roman" w:cs="Times New Roman"/>
          <w:b/>
          <w:color w:val="000000"/>
          <w:sz w:val="24"/>
          <w:szCs w:val="24"/>
        </w:rPr>
        <w:t>:00 часова</w:t>
      </w:r>
      <w:r w:rsidR="00B562D7">
        <w:rPr>
          <w:rFonts w:ascii="Times New Roman" w:hAnsi="Times New Roman" w:cs="Times New Roman"/>
          <w:color w:val="000000"/>
          <w:sz w:val="24"/>
          <w:szCs w:val="24"/>
        </w:rPr>
        <w:t xml:space="preserve"> </w:t>
      </w:r>
      <w:r w:rsidRPr="006B47BE">
        <w:rPr>
          <w:rFonts w:ascii="Times New Roman" w:hAnsi="Times New Roman" w:cs="Times New Roman"/>
          <w:color w:val="000000"/>
          <w:sz w:val="24"/>
          <w:szCs w:val="24"/>
        </w:rPr>
        <w:t xml:space="preserve">на адресу: </w:t>
      </w:r>
      <w:r w:rsidR="00B83B98">
        <w:rPr>
          <w:rFonts w:ascii="Times New Roman" w:hAnsi="Times New Roman" w:cs="Times New Roman"/>
          <w:b/>
          <w:bCs/>
          <w:color w:val="000000"/>
          <w:sz w:val="24"/>
          <w:szCs w:val="24"/>
        </w:rPr>
        <w:t>ОШ „</w:t>
      </w:r>
      <w:r w:rsidR="0080051E">
        <w:rPr>
          <w:rFonts w:ascii="Times New Roman" w:hAnsi="Times New Roman" w:cs="Times New Roman"/>
          <w:b/>
          <w:bCs/>
          <w:color w:val="000000"/>
          <w:sz w:val="24"/>
          <w:szCs w:val="24"/>
        </w:rPr>
        <w:t>Рајак Павићевић“, 31250 Бајина Башта, Рајка Тадића 10</w:t>
      </w:r>
      <w:r w:rsidRPr="006B47BE">
        <w:rPr>
          <w:rFonts w:ascii="Times New Roman" w:hAnsi="Times New Roman" w:cs="Times New Roman"/>
          <w:b/>
          <w:bCs/>
          <w:color w:val="000000"/>
          <w:sz w:val="24"/>
          <w:szCs w:val="24"/>
        </w:rPr>
        <w:t xml:space="preserve">, </w:t>
      </w:r>
      <w:r w:rsidRPr="006B47BE">
        <w:rPr>
          <w:rFonts w:ascii="Times New Roman" w:hAnsi="Times New Roman" w:cs="Times New Roman"/>
          <w:color w:val="000000"/>
          <w:sz w:val="24"/>
          <w:szCs w:val="24"/>
        </w:rPr>
        <w:t>са</w:t>
      </w:r>
      <w:r w:rsidR="00B83B98">
        <w:rPr>
          <w:rFonts w:ascii="Times New Roman" w:hAnsi="Times New Roman" w:cs="Times New Roman"/>
          <w:color w:val="000000"/>
          <w:sz w:val="24"/>
          <w:szCs w:val="24"/>
        </w:rPr>
        <w:t xml:space="preserve"> </w:t>
      </w:r>
      <w:r w:rsidRPr="006B47BE">
        <w:rPr>
          <w:rFonts w:ascii="Times New Roman" w:hAnsi="Times New Roman" w:cs="Times New Roman"/>
          <w:color w:val="000000"/>
          <w:sz w:val="24"/>
          <w:szCs w:val="24"/>
        </w:rPr>
        <w:t>назнаком:</w:t>
      </w:r>
    </w:p>
    <w:p w:rsidR="006B47BE" w:rsidRDefault="006B47BE" w:rsidP="00493C07">
      <w:pPr>
        <w:pStyle w:val="ListParagraph"/>
        <w:autoSpaceDE w:val="0"/>
        <w:autoSpaceDN w:val="0"/>
        <w:adjustRightInd w:val="0"/>
        <w:spacing w:after="0" w:line="240" w:lineRule="auto"/>
        <w:jc w:val="both"/>
        <w:rPr>
          <w:rFonts w:ascii="Times New Roman" w:hAnsi="Times New Roman" w:cs="Times New Roman"/>
          <w:b/>
          <w:bCs/>
          <w:color w:val="000000"/>
          <w:sz w:val="24"/>
          <w:szCs w:val="24"/>
        </w:rPr>
      </w:pPr>
      <w:r w:rsidRPr="006B47BE">
        <w:rPr>
          <w:rFonts w:ascii="Times New Roman" w:hAnsi="Times New Roman" w:cs="Times New Roman"/>
          <w:b/>
          <w:bCs/>
          <w:color w:val="002060"/>
          <w:sz w:val="24"/>
          <w:szCs w:val="24"/>
        </w:rPr>
        <w:t>,,</w:t>
      </w:r>
      <w:r w:rsidR="0049649E">
        <w:rPr>
          <w:rFonts w:ascii="Times New Roman" w:hAnsi="Times New Roman" w:cs="Times New Roman"/>
          <w:b/>
          <w:bCs/>
          <w:color w:val="002060"/>
          <w:sz w:val="24"/>
          <w:szCs w:val="24"/>
        </w:rPr>
        <w:t xml:space="preserve">Понуда за </w:t>
      </w:r>
      <w:r w:rsidRPr="006B47BE">
        <w:rPr>
          <w:rFonts w:ascii="Times New Roman" w:hAnsi="Times New Roman" w:cs="Times New Roman"/>
          <w:b/>
          <w:bCs/>
          <w:color w:val="002060"/>
          <w:sz w:val="24"/>
          <w:szCs w:val="24"/>
        </w:rPr>
        <w:t xml:space="preserve"> добара </w:t>
      </w:r>
      <w:r w:rsidR="0049649E">
        <w:rPr>
          <w:rFonts w:ascii="Times New Roman" w:hAnsi="Times New Roman" w:cs="Times New Roman"/>
          <w:b/>
          <w:bCs/>
          <w:color w:val="000000"/>
          <w:sz w:val="24"/>
          <w:szCs w:val="24"/>
        </w:rPr>
        <w:t xml:space="preserve">– </w:t>
      </w:r>
      <w:r w:rsidR="0049649E" w:rsidRPr="0049649E">
        <w:rPr>
          <w:rFonts w:ascii="Times New Roman" w:hAnsi="Times New Roman" w:cs="Times New Roman"/>
          <w:b/>
          <w:color w:val="000000"/>
          <w:sz w:val="24"/>
          <w:szCs w:val="24"/>
        </w:rPr>
        <w:t>Набавка огревног дрвета за грејање школа у Идвојеним одељењима</w:t>
      </w:r>
      <w:r w:rsidR="0049649E">
        <w:rPr>
          <w:rFonts w:ascii="Times New Roman" w:hAnsi="Times New Roman" w:cs="Times New Roman"/>
          <w:b/>
          <w:bCs/>
          <w:color w:val="000000"/>
          <w:sz w:val="24"/>
          <w:szCs w:val="24"/>
        </w:rPr>
        <w:t xml:space="preserve">, ЈНМВ број </w:t>
      </w:r>
      <w:r w:rsidR="00A64188">
        <w:rPr>
          <w:rFonts w:ascii="Times New Roman" w:hAnsi="Times New Roman" w:cs="Times New Roman"/>
          <w:b/>
          <w:bCs/>
          <w:color w:val="000000"/>
          <w:sz w:val="24"/>
          <w:szCs w:val="24"/>
        </w:rPr>
        <w:t>Д-</w:t>
      </w:r>
      <w:r w:rsidR="0080051E">
        <w:rPr>
          <w:rFonts w:ascii="Times New Roman" w:hAnsi="Times New Roman" w:cs="Times New Roman"/>
          <w:b/>
          <w:bCs/>
          <w:color w:val="000000"/>
          <w:sz w:val="24"/>
          <w:szCs w:val="24"/>
        </w:rPr>
        <w:t>2</w:t>
      </w:r>
      <w:r w:rsidR="008D226A">
        <w:rPr>
          <w:rFonts w:ascii="Times New Roman" w:hAnsi="Times New Roman" w:cs="Times New Roman"/>
          <w:b/>
          <w:bCs/>
          <w:color w:val="000000"/>
          <w:sz w:val="24"/>
          <w:szCs w:val="24"/>
        </w:rPr>
        <w:t>/</w:t>
      </w:r>
      <w:r w:rsidR="00B83B98">
        <w:rPr>
          <w:rFonts w:ascii="Times New Roman" w:hAnsi="Times New Roman" w:cs="Times New Roman"/>
          <w:b/>
          <w:bCs/>
          <w:color w:val="000000"/>
          <w:sz w:val="24"/>
          <w:szCs w:val="24"/>
        </w:rPr>
        <w:t>16</w:t>
      </w:r>
      <w:r w:rsidRPr="006B47BE">
        <w:rPr>
          <w:rFonts w:ascii="Times New Roman" w:hAnsi="Times New Roman" w:cs="Times New Roman"/>
          <w:b/>
          <w:bCs/>
          <w:color w:val="000000"/>
          <w:sz w:val="24"/>
          <w:szCs w:val="24"/>
        </w:rPr>
        <w:t xml:space="preserve"> - НЕ ОТВАРАТИ”</w:t>
      </w:r>
    </w:p>
    <w:p w:rsidR="00611791" w:rsidRPr="00240158" w:rsidRDefault="00611791" w:rsidP="00493C07">
      <w:pPr>
        <w:pStyle w:val="ListParagraph"/>
        <w:autoSpaceDE w:val="0"/>
        <w:autoSpaceDN w:val="0"/>
        <w:adjustRightInd w:val="0"/>
        <w:spacing w:after="0" w:line="240" w:lineRule="auto"/>
        <w:jc w:val="both"/>
        <w:rPr>
          <w:rFonts w:ascii="Times New Roman" w:hAnsi="Times New Roman" w:cs="Times New Roman"/>
          <w:color w:val="000000"/>
          <w:sz w:val="24"/>
          <w:szCs w:val="24"/>
          <w:lang w:val="sr-Latn-RS"/>
        </w:rPr>
      </w:pPr>
      <w:r>
        <w:rPr>
          <w:rFonts w:ascii="Times New Roman" w:hAnsi="Times New Roman" w:cs="Times New Roman"/>
          <w:b/>
          <w:bCs/>
          <w:color w:val="000000"/>
          <w:sz w:val="24"/>
          <w:szCs w:val="24"/>
        </w:rPr>
        <w:t>Понуде се отварају одмах након истека рока за подношење понуда,</w:t>
      </w:r>
      <w:r w:rsidR="005B3A66">
        <w:rPr>
          <w:rFonts w:ascii="Times New Roman" w:hAnsi="Times New Roman" w:cs="Times New Roman"/>
          <w:b/>
          <w:bCs/>
          <w:color w:val="000000"/>
          <w:sz w:val="24"/>
          <w:szCs w:val="24"/>
        </w:rPr>
        <w:t xml:space="preserve"> одн</w:t>
      </w:r>
      <w:r w:rsidR="00B83B98">
        <w:rPr>
          <w:rFonts w:ascii="Times New Roman" w:hAnsi="Times New Roman" w:cs="Times New Roman"/>
          <w:b/>
          <w:bCs/>
          <w:color w:val="000000"/>
          <w:sz w:val="24"/>
          <w:szCs w:val="24"/>
        </w:rPr>
        <w:t>осно 04</w:t>
      </w:r>
      <w:r w:rsidR="005529D6">
        <w:rPr>
          <w:rFonts w:ascii="Times New Roman" w:hAnsi="Times New Roman" w:cs="Times New Roman"/>
          <w:b/>
          <w:bCs/>
          <w:color w:val="000000"/>
          <w:sz w:val="24"/>
          <w:szCs w:val="24"/>
        </w:rPr>
        <w:t>.04</w:t>
      </w:r>
      <w:r w:rsidR="00B83B98">
        <w:rPr>
          <w:rFonts w:ascii="Times New Roman" w:hAnsi="Times New Roman" w:cs="Times New Roman"/>
          <w:b/>
          <w:bCs/>
          <w:color w:val="000000"/>
          <w:sz w:val="24"/>
          <w:szCs w:val="24"/>
        </w:rPr>
        <w:t>.2016. године у 10</w:t>
      </w:r>
      <w:r>
        <w:rPr>
          <w:rFonts w:ascii="Times New Roman" w:hAnsi="Times New Roman" w:cs="Times New Roman"/>
          <w:b/>
          <w:bCs/>
          <w:color w:val="000000"/>
          <w:sz w:val="24"/>
          <w:szCs w:val="24"/>
        </w:rPr>
        <w:t>:05 часова у просторијама</w:t>
      </w:r>
      <w:r w:rsidR="00B83B98">
        <w:rPr>
          <w:rFonts w:ascii="Times New Roman" w:hAnsi="Times New Roman" w:cs="Times New Roman"/>
          <w:b/>
          <w:bCs/>
          <w:color w:val="000000"/>
          <w:sz w:val="24"/>
          <w:szCs w:val="24"/>
        </w:rPr>
        <w:t xml:space="preserve"> </w:t>
      </w:r>
      <w:r w:rsidR="005529D6" w:rsidRPr="006B47BE">
        <w:rPr>
          <w:rFonts w:ascii="Times New Roman" w:hAnsi="Times New Roman" w:cs="Times New Roman"/>
          <w:b/>
          <w:bCs/>
          <w:color w:val="000000"/>
          <w:sz w:val="24"/>
          <w:szCs w:val="24"/>
        </w:rPr>
        <w:t xml:space="preserve">ОШ „ </w:t>
      </w:r>
      <w:r w:rsidR="005529D6">
        <w:rPr>
          <w:rFonts w:ascii="Times New Roman" w:hAnsi="Times New Roman" w:cs="Times New Roman"/>
          <w:b/>
          <w:bCs/>
          <w:color w:val="000000"/>
          <w:sz w:val="24"/>
          <w:szCs w:val="24"/>
        </w:rPr>
        <w:t>Рајак Павићевић“, 31250 Бајина Башта, Рајка Тадића 10</w:t>
      </w:r>
      <w:r>
        <w:rPr>
          <w:rFonts w:ascii="Times New Roman" w:hAnsi="Times New Roman" w:cs="Times New Roman"/>
          <w:b/>
          <w:bCs/>
          <w:color w:val="000000"/>
          <w:sz w:val="24"/>
          <w:szCs w:val="24"/>
        </w:rPr>
        <w:t>.</w:t>
      </w:r>
      <w:r w:rsidR="00240158">
        <w:rPr>
          <w:rFonts w:ascii="Times New Roman" w:hAnsi="Times New Roman" w:cs="Times New Roman"/>
          <w:b/>
          <w:bCs/>
          <w:color w:val="000000"/>
          <w:sz w:val="24"/>
          <w:szCs w:val="24"/>
          <w:lang w:val="sr-Latn-RS"/>
        </w:rPr>
        <w:t xml:space="preserve"> </w:t>
      </w:r>
    </w:p>
    <w:p w:rsidR="00811AC5" w:rsidRPr="006B47BE" w:rsidRDefault="00811AC5" w:rsidP="00493C07">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B47BE">
        <w:rPr>
          <w:rFonts w:ascii="TimesNewRomanPSMT" w:hAnsi="TimesNewRomanPSMT" w:cs="TimesNewRomanPSMT"/>
          <w:color w:val="000000"/>
          <w:sz w:val="24"/>
          <w:szCs w:val="24"/>
        </w:rPr>
        <w:t>Обрасце дате у конкурсној документацији понуђачи треба да попуне читко, како бимогла да се утврди стварна садржина понуде, а овлашћено лице понуђача истепотписује и оверава печатом. Понуда мора бити јасна и недвосмислена.</w:t>
      </w:r>
    </w:p>
    <w:p w:rsidR="00811AC5" w:rsidRPr="006B47BE" w:rsidRDefault="00811AC5" w:rsidP="003E0FD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6B47BE">
        <w:rPr>
          <w:rFonts w:ascii="TimesNewRomanPSMT" w:hAnsi="TimesNewRomanPSMT" w:cs="TimesNewRomanPSMT"/>
          <w:color w:val="000000"/>
          <w:sz w:val="24"/>
          <w:szCs w:val="24"/>
        </w:rPr>
        <w:t>Уколико понуду подноси група понуђача, обрасце из конкурсне документацијемогу попунити, потписати и печатом оверити сви чланови групе или чланови групемогу овластити једног члана (носиоца посла) који ће и у име групе попунити,потписати и печатом оверити обрасце из конкурсне документације, у ком случају јето потребно дефинисати споразумом о заједничком наступу.</w:t>
      </w:r>
      <w:r w:rsidR="008444EF">
        <w:rPr>
          <w:rFonts w:ascii="TimesNewRomanPSMT" w:hAnsi="TimesNewRomanPSMT" w:cs="TimesNewRomanPSMT"/>
          <w:color w:val="000000"/>
          <w:sz w:val="24"/>
          <w:szCs w:val="24"/>
        </w:rPr>
        <w:t xml:space="preserve"> </w:t>
      </w:r>
    </w:p>
    <w:p w:rsidR="006B47BE" w:rsidRPr="00B562D7" w:rsidRDefault="00811AC5" w:rsidP="00493C07">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6B47BE">
        <w:rPr>
          <w:rFonts w:ascii="TimesNewRomanPSMT" w:hAnsi="TimesNewRomanPSMT" w:cs="TimesNewRomanPSMT"/>
          <w:color w:val="000000"/>
          <w:sz w:val="24"/>
          <w:szCs w:val="24"/>
        </w:rPr>
        <w:t>Уколико је неопходно да понуђач исправи грешке које је направио приликом</w:t>
      </w:r>
      <w:r w:rsidR="00493C07">
        <w:rPr>
          <w:rFonts w:ascii="TimesNewRomanPSMT" w:hAnsi="TimesNewRomanPSMT" w:cs="TimesNewRomanPSMT"/>
          <w:color w:val="000000"/>
          <w:sz w:val="24"/>
          <w:szCs w:val="24"/>
        </w:rPr>
        <w:t xml:space="preserve"> </w:t>
      </w:r>
      <w:r w:rsidRPr="006B47BE">
        <w:rPr>
          <w:rFonts w:ascii="TimesNewRomanPSMT" w:hAnsi="TimesNewRomanPSMT" w:cs="TimesNewRomanPSMT"/>
          <w:color w:val="000000"/>
          <w:sz w:val="24"/>
          <w:szCs w:val="24"/>
        </w:rPr>
        <w:t>састављања понуде и попуњавања образаца из конкурсне документације, дужан једа поред такве исправке стави потпис особе или особа које су потписале образацпонуде и печат понуђача.</w:t>
      </w:r>
    </w:p>
    <w:p w:rsidR="002178FD" w:rsidRPr="002178FD" w:rsidRDefault="002178FD" w:rsidP="002178FD">
      <w:pPr>
        <w:pStyle w:val="ListParagraph"/>
        <w:autoSpaceDE w:val="0"/>
        <w:autoSpaceDN w:val="0"/>
        <w:adjustRightInd w:val="0"/>
        <w:spacing w:after="0" w:line="240" w:lineRule="auto"/>
        <w:ind w:left="1080"/>
        <w:rPr>
          <w:rFonts w:ascii="TimesNewRomanPS-BoldMT" w:hAnsi="TimesNewRomanPS-BoldMT" w:cs="TimesNewRomanPS-BoldMT"/>
          <w:b/>
          <w:bCs/>
          <w:i/>
          <w:color w:val="000000"/>
          <w:sz w:val="24"/>
          <w:szCs w:val="24"/>
          <w:u w:val="single"/>
        </w:rPr>
      </w:pPr>
    </w:p>
    <w:p w:rsidR="006B47BE" w:rsidRPr="009D1F82" w:rsidRDefault="00811AC5" w:rsidP="009D1F82">
      <w:pPr>
        <w:pStyle w:val="ListParagraph"/>
        <w:numPr>
          <w:ilvl w:val="0"/>
          <w:numId w:val="3"/>
        </w:numPr>
        <w:autoSpaceDE w:val="0"/>
        <w:autoSpaceDN w:val="0"/>
        <w:adjustRightInd w:val="0"/>
        <w:spacing w:after="0" w:line="240" w:lineRule="auto"/>
        <w:rPr>
          <w:rFonts w:ascii="TimesNewRomanPS-BoldMT" w:hAnsi="TimesNewRomanPS-BoldMT" w:cs="TimesNewRomanPS-BoldMT"/>
          <w:b/>
          <w:bCs/>
          <w:i/>
          <w:color w:val="000000"/>
          <w:sz w:val="24"/>
          <w:szCs w:val="24"/>
          <w:u w:val="single"/>
        </w:rPr>
      </w:pPr>
      <w:r w:rsidRPr="006B47BE">
        <w:rPr>
          <w:rFonts w:ascii="TimesNewRomanPS-BoldMT" w:hAnsi="TimesNewRomanPS-BoldMT" w:cs="TimesNewRomanPS-BoldMT"/>
          <w:b/>
          <w:bCs/>
          <w:i/>
          <w:color w:val="000000"/>
          <w:sz w:val="24"/>
          <w:szCs w:val="24"/>
          <w:u w:val="single"/>
        </w:rPr>
        <w:t xml:space="preserve"> Партије</w:t>
      </w:r>
    </w:p>
    <w:p w:rsidR="00811AC5" w:rsidRDefault="002C35CB"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1.    </w:t>
      </w:r>
      <w:r w:rsidR="006B47BE">
        <w:rPr>
          <w:rFonts w:ascii="TimesNewRomanPSMT" w:hAnsi="TimesNewRomanPSMT" w:cs="TimesNewRomanPSMT"/>
          <w:color w:val="000000"/>
          <w:sz w:val="24"/>
          <w:szCs w:val="24"/>
        </w:rPr>
        <w:t>Ј</w:t>
      </w:r>
      <w:r w:rsidR="00811AC5">
        <w:rPr>
          <w:rFonts w:ascii="TimesNewRomanPSMT" w:hAnsi="TimesNewRomanPSMT" w:cs="TimesNewRomanPSMT"/>
          <w:color w:val="000000"/>
          <w:sz w:val="24"/>
          <w:szCs w:val="24"/>
        </w:rPr>
        <w:t>авна набавка</w:t>
      </w:r>
      <w:r w:rsidR="006B47BE">
        <w:rPr>
          <w:rFonts w:ascii="TimesNewRomanPSMT" w:hAnsi="TimesNewRomanPSMT" w:cs="TimesNewRomanPSMT"/>
          <w:color w:val="000000"/>
          <w:sz w:val="24"/>
          <w:szCs w:val="24"/>
        </w:rPr>
        <w:t xml:space="preserve"> огревног дрвета</w:t>
      </w:r>
      <w:r w:rsidR="00811AC5">
        <w:rPr>
          <w:rFonts w:ascii="TimesNewRomanPSMT" w:hAnsi="TimesNewRomanPSMT" w:cs="TimesNewRomanPSMT"/>
          <w:color w:val="000000"/>
          <w:sz w:val="24"/>
          <w:szCs w:val="24"/>
        </w:rPr>
        <w:t xml:space="preserve"> није обликована у више партија.</w:t>
      </w:r>
    </w:p>
    <w:p w:rsidR="004438CC" w:rsidRDefault="004438CC" w:rsidP="002C35CB">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p>
    <w:p w:rsidR="00811AC5" w:rsidRPr="002C35CB" w:rsidRDefault="00811AC5" w:rsidP="002C35CB">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r w:rsidRPr="002C35CB">
        <w:rPr>
          <w:rFonts w:ascii="TimesNewRomanPS-BoldMT" w:hAnsi="TimesNewRomanPS-BoldMT" w:cs="TimesNewRomanPS-BoldMT"/>
          <w:b/>
          <w:bCs/>
          <w:i/>
          <w:color w:val="000000"/>
          <w:sz w:val="24"/>
          <w:szCs w:val="24"/>
          <w:u w:val="single"/>
        </w:rPr>
        <w:t>6. Варијанте понуде</w:t>
      </w:r>
    </w:p>
    <w:p w:rsidR="002A169D" w:rsidRPr="004438CC" w:rsidRDefault="002C35CB" w:rsidP="004438CC">
      <w:pPr>
        <w:autoSpaceDE w:val="0"/>
        <w:autoSpaceDN w:val="0"/>
        <w:adjustRightInd w:val="0"/>
        <w:spacing w:after="0" w:line="240" w:lineRule="auto"/>
        <w:rPr>
          <w:rFonts w:cs="TimesNewRomanPSMT"/>
          <w:color w:val="000000"/>
          <w:sz w:val="24"/>
          <w:szCs w:val="24"/>
        </w:rPr>
      </w:pPr>
      <w:r>
        <w:rPr>
          <w:rFonts w:ascii="Times New Roman" w:eastAsia="Wingdings-Regular" w:hAnsi="Times New Roman" w:cs="Times New Roman"/>
          <w:color w:val="000000"/>
          <w:sz w:val="24"/>
          <w:szCs w:val="24"/>
        </w:rPr>
        <w:t xml:space="preserve">1.    </w:t>
      </w:r>
      <w:r w:rsidR="00811AC5">
        <w:rPr>
          <w:rFonts w:ascii="TimesNewRomanPSMT" w:hAnsi="TimesNewRomanPSMT" w:cs="TimesNewRomanPSMT"/>
          <w:color w:val="000000"/>
          <w:sz w:val="24"/>
          <w:szCs w:val="24"/>
        </w:rPr>
        <w:t>Није дозвољено подношење понуде са варијантама.</w:t>
      </w:r>
    </w:p>
    <w:p w:rsidR="002A169D" w:rsidRDefault="002A169D" w:rsidP="002C35CB">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p>
    <w:p w:rsidR="00811AC5" w:rsidRPr="002C35CB" w:rsidRDefault="00811AC5" w:rsidP="002C35CB">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r w:rsidRPr="002C35CB">
        <w:rPr>
          <w:rFonts w:ascii="TimesNewRomanPS-BoldMT" w:hAnsi="TimesNewRomanPS-BoldMT" w:cs="TimesNewRomanPS-BoldMT"/>
          <w:b/>
          <w:bCs/>
          <w:i/>
          <w:color w:val="000000"/>
          <w:sz w:val="24"/>
          <w:szCs w:val="24"/>
          <w:u w:val="single"/>
        </w:rPr>
        <w:lastRenderedPageBreak/>
        <w:t>7. Измене, допуне и опозив понуде</w:t>
      </w:r>
    </w:p>
    <w:p w:rsidR="009D1F82" w:rsidRPr="009D1F82" w:rsidRDefault="00F63854" w:rsidP="00F63854">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eastAsia="Wingdings-Regular" w:hAnsi="Times New Roman" w:cs="Times New Roman"/>
          <w:color w:val="000000"/>
        </w:rPr>
        <w:t xml:space="preserve">1. </w:t>
      </w:r>
      <w:r w:rsidR="00811AC5">
        <w:rPr>
          <w:rFonts w:ascii="TimesNewRomanPSMT" w:hAnsi="TimesNewRomanPSMT" w:cs="TimesNewRomanPSMT"/>
          <w:color w:val="000000"/>
          <w:sz w:val="24"/>
          <w:szCs w:val="24"/>
        </w:rPr>
        <w:t>У року за подношење понуде понуђач може да измени, допуни или опозове својупонуду, на исти начин на који је поднео и саму понуду - непосредно или путемпоште у затвореној коверти или кутији.</w:t>
      </w:r>
    </w:p>
    <w:p w:rsidR="00811AC5" w:rsidRDefault="002C35CB" w:rsidP="00982AB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2.  </w:t>
      </w:r>
      <w:r w:rsidR="00811AC5">
        <w:rPr>
          <w:rFonts w:ascii="TimesNewRomanPSMT" w:hAnsi="TimesNewRomanPSMT" w:cs="TimesNewRomanPSMT"/>
          <w:color w:val="000000"/>
          <w:sz w:val="24"/>
          <w:szCs w:val="24"/>
        </w:rPr>
        <w:t>У случају измене, допуне или опозива понуде, понуђач треба на коверти или кутијида назначи назив понуђача, адресу и телефон, као и име и презиме овлашћеноглица за контакт. У случају да је понуду поднела група понуђача, на коверти јепотребно назначити да се ради о групи понуђача и навести називе и адресу свихучесника у заједничкој понуди.</w:t>
      </w:r>
    </w:p>
    <w:p w:rsidR="00811AC5" w:rsidRPr="003F5940" w:rsidRDefault="00811AC5" w:rsidP="00240158">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Измену, допуну или опозив понуде треба доставити на адресу: </w:t>
      </w:r>
      <w:r w:rsidR="004438CC" w:rsidRPr="004438CC">
        <w:rPr>
          <w:rFonts w:ascii="Times New Roman" w:hAnsi="Times New Roman" w:cs="Times New Roman"/>
          <w:bCs/>
          <w:color w:val="000000"/>
          <w:sz w:val="24"/>
          <w:szCs w:val="24"/>
        </w:rPr>
        <w:t>ОШ „ Рајак Павићевић“, 31250 Бајина Башта, Рајка Тадића 10</w:t>
      </w:r>
      <w:r w:rsidR="00982ABD">
        <w:rPr>
          <w:rFonts w:ascii="Times New Roman" w:hAnsi="Times New Roman" w:cs="Times New Roman"/>
          <w:bCs/>
          <w:color w:val="000000"/>
          <w:sz w:val="24"/>
          <w:szCs w:val="24"/>
        </w:rPr>
        <w:t xml:space="preserve"> </w:t>
      </w:r>
      <w:r>
        <w:rPr>
          <w:rFonts w:ascii="TimesNewRomanPSMT" w:hAnsi="TimesNewRomanPSMT" w:cs="TimesNewRomanPSMT"/>
          <w:color w:val="000000"/>
          <w:sz w:val="24"/>
          <w:szCs w:val="24"/>
        </w:rPr>
        <w:t>„Из</w:t>
      </w:r>
      <w:r w:rsidR="004438CC">
        <w:rPr>
          <w:rFonts w:ascii="TimesNewRomanPSMT" w:hAnsi="TimesNewRomanPSMT" w:cs="TimesNewRomanPSMT"/>
          <w:color w:val="000000"/>
          <w:sz w:val="24"/>
          <w:szCs w:val="24"/>
        </w:rPr>
        <w:t xml:space="preserve">мена понуде за </w:t>
      </w:r>
      <w:r>
        <w:rPr>
          <w:rFonts w:ascii="TimesNewRomanPSMT" w:hAnsi="TimesNewRomanPSMT" w:cs="TimesNewRomanPSMT"/>
          <w:color w:val="000000"/>
          <w:sz w:val="24"/>
          <w:szCs w:val="24"/>
        </w:rPr>
        <w:t xml:space="preserve"> за јавну набавку </w:t>
      </w:r>
      <w:r w:rsidR="004438CC">
        <w:rPr>
          <w:rFonts w:ascii="TimesNewRomanPS-BoldMT" w:hAnsi="TimesNewRomanPS-BoldMT" w:cs="TimesNewRomanPS-BoldMT"/>
          <w:b/>
          <w:bCs/>
          <w:color w:val="000000"/>
          <w:sz w:val="24"/>
          <w:szCs w:val="24"/>
        </w:rPr>
        <w:t xml:space="preserve">добара – </w:t>
      </w:r>
      <w:r w:rsidR="004438CC" w:rsidRPr="0049649E">
        <w:rPr>
          <w:rFonts w:ascii="Times New Roman" w:hAnsi="Times New Roman" w:cs="Times New Roman"/>
          <w:b/>
          <w:color w:val="000000"/>
          <w:sz w:val="24"/>
          <w:szCs w:val="24"/>
        </w:rPr>
        <w:t>Набавка огревног дрвета за грејање школа у Идвојеним одељењима</w:t>
      </w:r>
      <w:r w:rsidR="004438CC">
        <w:rPr>
          <w:rFonts w:ascii="Times New Roman" w:hAnsi="Times New Roman" w:cs="Times New Roman"/>
          <w:b/>
          <w:bCs/>
          <w:color w:val="000000"/>
          <w:sz w:val="24"/>
          <w:szCs w:val="24"/>
        </w:rPr>
        <w:t xml:space="preserve">, ЈНМВ број  </w:t>
      </w:r>
      <w:r w:rsidR="00B83B98">
        <w:rPr>
          <w:rFonts w:ascii="Times New Roman" w:hAnsi="Times New Roman" w:cs="Times New Roman"/>
          <w:b/>
          <w:bCs/>
          <w:color w:val="000000"/>
          <w:sz w:val="24"/>
          <w:szCs w:val="24"/>
        </w:rPr>
        <w:t>Д-2/16</w:t>
      </w:r>
      <w:r>
        <w:rPr>
          <w:rFonts w:ascii="TimesNewRomanPS-BoldMT" w:hAnsi="TimesNewRomanPS-BoldMT" w:cs="TimesNewRomanPS-BoldMT"/>
          <w:b/>
          <w:bCs/>
          <w:color w:val="000000"/>
          <w:sz w:val="24"/>
          <w:szCs w:val="24"/>
        </w:rPr>
        <w:t>.</w:t>
      </w:r>
    </w:p>
    <w:p w:rsidR="00A92CD4" w:rsidRDefault="00F63854" w:rsidP="0024015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NewRomanPSMT" w:hAnsi="TimesNewRomanPSMT" w:cs="TimesNewRomanPSMT"/>
          <w:color w:val="000000"/>
          <w:sz w:val="24"/>
          <w:szCs w:val="24"/>
        </w:rPr>
        <w:t>или „Допуна понуде</w:t>
      </w:r>
      <w:r w:rsidR="00811AC5">
        <w:rPr>
          <w:rFonts w:ascii="TimesNewRomanPSMT" w:hAnsi="TimesNewRomanPSMT" w:cs="TimesNewRomanPSMT"/>
          <w:color w:val="000000"/>
          <w:sz w:val="24"/>
          <w:szCs w:val="24"/>
        </w:rPr>
        <w:t xml:space="preserve">за јавну набавку </w:t>
      </w:r>
      <w:r>
        <w:rPr>
          <w:rFonts w:ascii="TimesNewRomanPS-BoldMT" w:hAnsi="TimesNewRomanPS-BoldMT" w:cs="TimesNewRomanPS-BoldMT"/>
          <w:b/>
          <w:bCs/>
          <w:color w:val="000000"/>
          <w:sz w:val="24"/>
          <w:szCs w:val="24"/>
        </w:rPr>
        <w:t>добара –</w:t>
      </w:r>
      <w:r w:rsidR="004438CC" w:rsidRPr="0098487C">
        <w:rPr>
          <w:rFonts w:ascii="Times New Roman" w:hAnsi="Times New Roman" w:cs="Times New Roman"/>
          <w:b/>
          <w:sz w:val="24"/>
          <w:szCs w:val="24"/>
        </w:rPr>
        <w:t>Набав</w:t>
      </w:r>
      <w:r w:rsidR="004438CC" w:rsidRPr="0049649E">
        <w:rPr>
          <w:rFonts w:ascii="Times New Roman" w:hAnsi="Times New Roman" w:cs="Times New Roman"/>
          <w:b/>
          <w:color w:val="000000"/>
          <w:sz w:val="24"/>
          <w:szCs w:val="24"/>
        </w:rPr>
        <w:t>ка огревног дрвета за грејање школа у Идвојеним одељењима</w:t>
      </w:r>
      <w:r w:rsidR="004438CC">
        <w:rPr>
          <w:rFonts w:ascii="Times New Roman" w:hAnsi="Times New Roman" w:cs="Times New Roman"/>
          <w:b/>
          <w:bCs/>
          <w:color w:val="000000"/>
          <w:sz w:val="24"/>
          <w:szCs w:val="24"/>
        </w:rPr>
        <w:t xml:space="preserve">, ЈНМВ број </w:t>
      </w:r>
      <w:r w:rsidR="00341745">
        <w:rPr>
          <w:rFonts w:ascii="Times New Roman" w:hAnsi="Times New Roman" w:cs="Times New Roman"/>
          <w:b/>
          <w:bCs/>
          <w:color w:val="000000"/>
          <w:sz w:val="24"/>
          <w:szCs w:val="24"/>
        </w:rPr>
        <w:t>Д-</w:t>
      </w:r>
      <w:r w:rsidR="00B83B98">
        <w:rPr>
          <w:rFonts w:ascii="Times New Roman" w:hAnsi="Times New Roman" w:cs="Times New Roman"/>
          <w:b/>
          <w:bCs/>
          <w:color w:val="000000"/>
          <w:sz w:val="24"/>
          <w:szCs w:val="24"/>
        </w:rPr>
        <w:t>2</w:t>
      </w:r>
      <w:r w:rsidR="004438CC">
        <w:rPr>
          <w:rFonts w:ascii="Times New Roman" w:hAnsi="Times New Roman" w:cs="Times New Roman"/>
          <w:b/>
          <w:bCs/>
          <w:color w:val="000000"/>
          <w:sz w:val="24"/>
          <w:szCs w:val="24"/>
        </w:rPr>
        <w:t>/1</w:t>
      </w:r>
      <w:r w:rsidR="00B83B98">
        <w:rPr>
          <w:rFonts w:ascii="Times New Roman" w:hAnsi="Times New Roman" w:cs="Times New Roman"/>
          <w:b/>
          <w:bCs/>
          <w:color w:val="000000"/>
          <w:sz w:val="24"/>
          <w:szCs w:val="24"/>
        </w:rPr>
        <w:t>6</w:t>
      </w:r>
      <w:r w:rsidR="00366DDA">
        <w:rPr>
          <w:rFonts w:ascii="Times New Roman" w:hAnsi="Times New Roman" w:cs="Times New Roman"/>
          <w:b/>
          <w:bCs/>
          <w:color w:val="000000"/>
          <w:sz w:val="24"/>
          <w:szCs w:val="24"/>
        </w:rPr>
        <w:t xml:space="preserve"> </w:t>
      </w:r>
      <w:r w:rsidR="004438CC">
        <w:rPr>
          <w:rFonts w:ascii="TimesNewRomanPSMT" w:hAnsi="TimesNewRomanPSMT" w:cs="TimesNewRomanPSMT"/>
          <w:color w:val="000000"/>
          <w:sz w:val="24"/>
          <w:szCs w:val="24"/>
        </w:rPr>
        <w:t xml:space="preserve">или „Опозив понуде за </w:t>
      </w:r>
      <w:r w:rsidR="00811AC5">
        <w:rPr>
          <w:rFonts w:ascii="TimesNewRomanPSMT" w:hAnsi="TimesNewRomanPSMT" w:cs="TimesNewRomanPSMT"/>
          <w:color w:val="000000"/>
          <w:sz w:val="24"/>
          <w:szCs w:val="24"/>
        </w:rPr>
        <w:t>поступ</w:t>
      </w:r>
      <w:r w:rsidR="004438CC">
        <w:rPr>
          <w:rFonts w:cs="TimesNewRomanPSMT"/>
          <w:color w:val="000000"/>
          <w:sz w:val="24"/>
          <w:szCs w:val="24"/>
        </w:rPr>
        <w:t xml:space="preserve">ак </w:t>
      </w:r>
      <w:r w:rsidR="004438CC" w:rsidRPr="0049649E">
        <w:rPr>
          <w:rFonts w:ascii="Times New Roman" w:hAnsi="Times New Roman" w:cs="Times New Roman"/>
          <w:b/>
          <w:color w:val="000000"/>
          <w:sz w:val="24"/>
          <w:szCs w:val="24"/>
        </w:rPr>
        <w:t>Набавка огревног дрвета за грејање школа у Идвојеним одељењима</w:t>
      </w:r>
      <w:r w:rsidR="00240158">
        <w:rPr>
          <w:rFonts w:ascii="Times New Roman" w:hAnsi="Times New Roman" w:cs="Times New Roman"/>
          <w:b/>
          <w:bCs/>
          <w:color w:val="000000"/>
          <w:sz w:val="24"/>
          <w:szCs w:val="24"/>
        </w:rPr>
        <w:t xml:space="preserve">, ЈНМВ број </w:t>
      </w:r>
      <w:r w:rsidR="00B83B98">
        <w:rPr>
          <w:rFonts w:ascii="Times New Roman" w:hAnsi="Times New Roman" w:cs="Times New Roman"/>
          <w:b/>
          <w:bCs/>
          <w:color w:val="000000"/>
          <w:sz w:val="24"/>
          <w:szCs w:val="24"/>
        </w:rPr>
        <w:t>Д-2/16</w:t>
      </w:r>
      <w:r w:rsidR="004438CC">
        <w:rPr>
          <w:rFonts w:ascii="Times New Roman" w:hAnsi="Times New Roman" w:cs="Times New Roman"/>
          <w:b/>
          <w:bCs/>
          <w:color w:val="000000"/>
          <w:sz w:val="24"/>
          <w:szCs w:val="24"/>
        </w:rPr>
        <w:t>.</w:t>
      </w:r>
    </w:p>
    <w:p w:rsidR="002178FD" w:rsidRPr="002178FD" w:rsidRDefault="002178FD" w:rsidP="004438CC">
      <w:pPr>
        <w:autoSpaceDE w:val="0"/>
        <w:autoSpaceDN w:val="0"/>
        <w:adjustRightInd w:val="0"/>
        <w:spacing w:after="0" w:line="240" w:lineRule="auto"/>
        <w:rPr>
          <w:rFonts w:ascii="TimesNewRomanPS-BoldMT" w:hAnsi="TimesNewRomanPS-BoldMT" w:cs="TimesNewRomanPS-BoldMT"/>
          <w:b/>
          <w:bCs/>
          <w:color w:val="000000"/>
          <w:sz w:val="24"/>
          <w:szCs w:val="24"/>
        </w:rPr>
      </w:pPr>
    </w:p>
    <w:p w:rsidR="00811AC5" w:rsidRPr="007F73BB" w:rsidRDefault="00811AC5" w:rsidP="003F5940">
      <w:pPr>
        <w:autoSpaceDE w:val="0"/>
        <w:autoSpaceDN w:val="0"/>
        <w:adjustRightInd w:val="0"/>
        <w:spacing w:after="0" w:line="240" w:lineRule="auto"/>
        <w:ind w:firstLine="720"/>
        <w:rPr>
          <w:rFonts w:ascii="TimesNewRomanPS-BoldMT" w:hAnsi="TimesNewRomanPS-BoldMT" w:cs="TimesNewRomanPS-BoldMT"/>
          <w:b/>
          <w:bCs/>
          <w:i/>
          <w:sz w:val="24"/>
          <w:szCs w:val="24"/>
          <w:u w:val="single"/>
        </w:rPr>
      </w:pPr>
      <w:r w:rsidRPr="007F73BB">
        <w:rPr>
          <w:rFonts w:ascii="TimesNewRomanPS-BoldMT" w:hAnsi="TimesNewRomanPS-BoldMT" w:cs="TimesNewRomanPS-BoldMT"/>
          <w:b/>
          <w:bCs/>
          <w:i/>
          <w:sz w:val="24"/>
          <w:szCs w:val="24"/>
          <w:u w:val="single"/>
        </w:rPr>
        <w:t>8. Учествовање у заједничкој понуди или као подизвођач</w:t>
      </w:r>
    </w:p>
    <w:p w:rsidR="00811AC5" w:rsidRDefault="003F5940"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1. </w:t>
      </w:r>
      <w:r w:rsidR="00811AC5">
        <w:rPr>
          <w:rFonts w:ascii="TimesNewRomanPSMT" w:hAnsi="TimesNewRomanPSMT" w:cs="TimesNewRomanPSMT"/>
          <w:color w:val="000000"/>
          <w:sz w:val="24"/>
          <w:szCs w:val="24"/>
        </w:rPr>
        <w:t>Понуђач може да поднесе само једну понуду.</w:t>
      </w:r>
    </w:p>
    <w:p w:rsidR="00811AC5" w:rsidRDefault="003F5940" w:rsidP="003F5940">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811AC5">
        <w:rPr>
          <w:rFonts w:ascii="TimesNewRomanPSMT" w:hAnsi="TimesNewRomanPSMT" w:cs="TimesNewRomanPSMT"/>
          <w:color w:val="000000"/>
          <w:sz w:val="24"/>
          <w:szCs w:val="24"/>
        </w:rPr>
        <w:t>Понуђач који је самостално поднео понуду не може истовремено да учествује узаједничкој понуди или као подизвођач, нити исто лице може учествовати у вишезаједничких понуда. У супротном, такве понуде ће бити одбијене.</w:t>
      </w:r>
    </w:p>
    <w:p w:rsidR="002178FD" w:rsidRPr="002178FD" w:rsidRDefault="002178FD" w:rsidP="003F5940">
      <w:pPr>
        <w:autoSpaceDE w:val="0"/>
        <w:autoSpaceDN w:val="0"/>
        <w:adjustRightInd w:val="0"/>
        <w:spacing w:after="0" w:line="240" w:lineRule="auto"/>
        <w:jc w:val="both"/>
        <w:rPr>
          <w:rFonts w:ascii="TimesNewRomanPSMT" w:hAnsi="TimesNewRomanPSMT" w:cs="TimesNewRomanPSMT"/>
          <w:color w:val="000000"/>
          <w:sz w:val="24"/>
          <w:szCs w:val="24"/>
        </w:rPr>
      </w:pPr>
    </w:p>
    <w:p w:rsidR="00811AC5" w:rsidRPr="003F5940" w:rsidRDefault="00811AC5" w:rsidP="003F5940">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r w:rsidRPr="003F5940">
        <w:rPr>
          <w:rFonts w:ascii="TimesNewRomanPS-BoldMT" w:hAnsi="TimesNewRomanPS-BoldMT" w:cs="TimesNewRomanPS-BoldMT"/>
          <w:b/>
          <w:bCs/>
          <w:i/>
          <w:color w:val="000000"/>
          <w:sz w:val="24"/>
          <w:szCs w:val="24"/>
          <w:u w:val="single"/>
        </w:rPr>
        <w:t>9. Подношење заједничке понуде</w:t>
      </w:r>
    </w:p>
    <w:p w:rsidR="00811AC5" w:rsidRDefault="0079109D" w:rsidP="00811AC5">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1. </w:t>
      </w:r>
      <w:r w:rsidR="00811AC5">
        <w:rPr>
          <w:rFonts w:ascii="TimesNewRomanPSMT" w:hAnsi="TimesNewRomanPSMT" w:cs="TimesNewRomanPSMT"/>
          <w:color w:val="000000"/>
          <w:sz w:val="24"/>
          <w:szCs w:val="24"/>
        </w:rPr>
        <w:t>Понуду може поднети група понуђача.</w:t>
      </w:r>
    </w:p>
    <w:p w:rsidR="00811AC5" w:rsidRDefault="0079109D" w:rsidP="00982AB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2. </w:t>
      </w:r>
      <w:r w:rsidR="00811AC5">
        <w:rPr>
          <w:rFonts w:ascii="TimesNewRomanPSMT" w:hAnsi="TimesNewRomanPSMT" w:cs="TimesNewRomanPSMT"/>
          <w:color w:val="000000"/>
          <w:sz w:val="24"/>
          <w:szCs w:val="24"/>
        </w:rPr>
        <w:t>Саставни део заједничке понуде је споразум којим се понуђачи из групе међусобно</w:t>
      </w:r>
      <w:r>
        <w:rPr>
          <w:rFonts w:ascii="TimesNewRomanPSMT" w:hAnsi="TimesNewRomanPSMT" w:cs="TimesNewRomanPSMT"/>
          <w:color w:val="000000"/>
          <w:sz w:val="24"/>
          <w:szCs w:val="24"/>
        </w:rPr>
        <w:t xml:space="preserve"> и </w:t>
      </w:r>
      <w:r w:rsidR="00811AC5">
        <w:rPr>
          <w:rFonts w:ascii="TimesNewRomanPSMT" w:hAnsi="TimesNewRomanPSMT" w:cs="TimesNewRomanPSMT"/>
          <w:color w:val="000000"/>
          <w:sz w:val="24"/>
          <w:szCs w:val="24"/>
        </w:rPr>
        <w:t>према наручиоцу обавезују на извршење јавне набавке, а који обавезно садржиподатке о:</w:t>
      </w:r>
    </w:p>
    <w:p w:rsidR="00811AC5" w:rsidRDefault="00811AC5" w:rsidP="0079109D">
      <w:pPr>
        <w:autoSpaceDE w:val="0"/>
        <w:autoSpaceDN w:val="0"/>
        <w:adjustRightInd w:val="0"/>
        <w:spacing w:after="0" w:line="240" w:lineRule="auto"/>
        <w:ind w:firstLine="72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 члану групе који ће бити носилац посла, односно који ће поднети понуд</w:t>
      </w:r>
      <w:r w:rsidR="0079109D">
        <w:rPr>
          <w:rFonts w:ascii="TimesNewRomanPSMT" w:hAnsi="TimesNewRomanPSMT" w:cs="TimesNewRomanPSMT"/>
          <w:color w:val="000000"/>
          <w:sz w:val="24"/>
          <w:szCs w:val="24"/>
        </w:rPr>
        <w:t xml:space="preserve">у и који ће </w:t>
      </w:r>
      <w:r>
        <w:rPr>
          <w:rFonts w:ascii="TimesNewRomanPSMT" w:hAnsi="TimesNewRomanPSMT" w:cs="TimesNewRomanPSMT"/>
          <w:color w:val="000000"/>
          <w:sz w:val="24"/>
          <w:szCs w:val="24"/>
        </w:rPr>
        <w:t>заступати групу понуђача пред наручиоцем;</w:t>
      </w:r>
    </w:p>
    <w:p w:rsidR="00B83B98" w:rsidRDefault="00B83B98" w:rsidP="00B83B98">
      <w:pPr>
        <w:autoSpaceDE w:val="0"/>
        <w:autoSpaceDN w:val="0"/>
        <w:adjustRightInd w:val="0"/>
        <w:spacing w:after="0" w:line="240" w:lineRule="auto"/>
        <w:ind w:firstLine="72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 опис послова сваког од понуђача из групе понуђача у извршењу уговора.</w:t>
      </w:r>
    </w:p>
    <w:p w:rsidR="00811AC5" w:rsidRDefault="0079109D" w:rsidP="0079109D">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Wingdings-Regular" w:hAnsi="Times New Roman" w:cs="Times New Roman"/>
          <w:color w:val="002060"/>
          <w:sz w:val="24"/>
          <w:szCs w:val="24"/>
        </w:rPr>
        <w:t xml:space="preserve">3. </w:t>
      </w:r>
      <w:r w:rsidR="00811AC5" w:rsidRPr="0079109D">
        <w:rPr>
          <w:rFonts w:ascii="Times New Roman" w:hAnsi="Times New Roman" w:cs="Times New Roman"/>
          <w:color w:val="000000"/>
          <w:sz w:val="24"/>
          <w:szCs w:val="24"/>
        </w:rPr>
        <w:t>Група понуђача је дужна да достави све тражене доказе о испуњености услова којису тражени у конкурсној документацији.</w:t>
      </w:r>
    </w:p>
    <w:p w:rsidR="002178FD" w:rsidRPr="002178FD" w:rsidRDefault="002178FD" w:rsidP="0079109D">
      <w:pPr>
        <w:autoSpaceDE w:val="0"/>
        <w:autoSpaceDN w:val="0"/>
        <w:adjustRightInd w:val="0"/>
        <w:spacing w:after="0" w:line="240" w:lineRule="auto"/>
        <w:rPr>
          <w:rFonts w:ascii="Times New Roman" w:hAnsi="Times New Roman" w:cs="Times New Roman"/>
          <w:color w:val="000000"/>
          <w:sz w:val="24"/>
          <w:szCs w:val="24"/>
        </w:rPr>
      </w:pPr>
    </w:p>
    <w:p w:rsidR="00754A55" w:rsidRDefault="00811AC5" w:rsidP="009D1F82">
      <w:pPr>
        <w:autoSpaceDE w:val="0"/>
        <w:autoSpaceDN w:val="0"/>
        <w:adjustRightInd w:val="0"/>
        <w:spacing w:after="0" w:line="240" w:lineRule="auto"/>
        <w:jc w:val="center"/>
        <w:rPr>
          <w:rFonts w:ascii="TimesNewRomanPS-BoldMT" w:hAnsi="TimesNewRomanPS-BoldMT" w:cs="TimesNewRomanPS-BoldMT"/>
          <w:b/>
          <w:bCs/>
          <w:color w:val="000000"/>
        </w:rPr>
      </w:pPr>
      <w:r>
        <w:rPr>
          <w:rFonts w:ascii="TimesNewRomanPS-BoldMT" w:hAnsi="TimesNewRomanPS-BoldMT" w:cs="TimesNewRomanPS-BoldMT"/>
          <w:b/>
          <w:bCs/>
          <w:color w:val="000000"/>
        </w:rPr>
        <w:t>ОСТАЛИ ЗАХТЕВИ НАРУЧИОЦА</w:t>
      </w:r>
    </w:p>
    <w:p w:rsidR="002178FD" w:rsidRPr="002178FD" w:rsidRDefault="002178FD" w:rsidP="009D1F82">
      <w:pPr>
        <w:autoSpaceDE w:val="0"/>
        <w:autoSpaceDN w:val="0"/>
        <w:adjustRightInd w:val="0"/>
        <w:spacing w:after="0" w:line="240" w:lineRule="auto"/>
        <w:jc w:val="center"/>
        <w:rPr>
          <w:rFonts w:ascii="TimesNewRomanPS-BoldMT" w:hAnsi="TimesNewRomanPS-BoldMT" w:cs="TimesNewRomanPS-BoldMT"/>
          <w:b/>
          <w:bCs/>
          <w:color w:val="000000"/>
        </w:rPr>
      </w:pPr>
    </w:p>
    <w:p w:rsidR="00811AC5" w:rsidRPr="007F73BB" w:rsidRDefault="00811AC5" w:rsidP="0079109D">
      <w:pPr>
        <w:autoSpaceDE w:val="0"/>
        <w:autoSpaceDN w:val="0"/>
        <w:adjustRightInd w:val="0"/>
        <w:spacing w:after="0" w:line="240" w:lineRule="auto"/>
        <w:ind w:firstLine="720"/>
        <w:rPr>
          <w:rFonts w:ascii="TimesNewRomanPS-BoldMT" w:hAnsi="TimesNewRomanPS-BoldMT" w:cs="TimesNewRomanPS-BoldMT"/>
          <w:b/>
          <w:bCs/>
          <w:i/>
          <w:sz w:val="24"/>
          <w:szCs w:val="24"/>
          <w:u w:val="single"/>
        </w:rPr>
      </w:pPr>
      <w:r w:rsidRPr="007F73BB">
        <w:rPr>
          <w:rFonts w:ascii="TimesNewRomanPS-BoldMT" w:hAnsi="TimesNewRomanPS-BoldMT" w:cs="TimesNewRomanPS-BoldMT"/>
          <w:b/>
          <w:bCs/>
          <w:i/>
          <w:sz w:val="24"/>
          <w:szCs w:val="24"/>
          <w:u w:val="single"/>
        </w:rPr>
        <w:t>10. Начин и услови плаћања</w:t>
      </w:r>
    </w:p>
    <w:p w:rsidR="00D53626" w:rsidRPr="002178FD" w:rsidRDefault="0079109D" w:rsidP="002178FD">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eastAsia="Wingdings-Regular" w:hAnsi="Times New Roman" w:cs="Times New Roman"/>
          <w:color w:val="000000"/>
          <w:sz w:val="24"/>
          <w:szCs w:val="24"/>
        </w:rPr>
        <w:t xml:space="preserve">1. </w:t>
      </w:r>
      <w:r w:rsidR="00F63854">
        <w:rPr>
          <w:rFonts w:ascii="TimesNewRomanPSMT" w:hAnsi="TimesNewRomanPSMT" w:cs="TimesNewRomanPSMT"/>
          <w:color w:val="000000"/>
          <w:sz w:val="24"/>
          <w:szCs w:val="24"/>
        </w:rPr>
        <w:t xml:space="preserve">Плаћање ће </w:t>
      </w:r>
      <w:r w:rsidR="00811AC5">
        <w:rPr>
          <w:rFonts w:ascii="TimesNewRomanPSMT" w:hAnsi="TimesNewRomanPSMT" w:cs="TimesNewRomanPSMT"/>
          <w:color w:val="000000"/>
          <w:sz w:val="24"/>
          <w:szCs w:val="24"/>
        </w:rPr>
        <w:t>се</w:t>
      </w:r>
      <w:r w:rsidR="00F63854">
        <w:rPr>
          <w:rFonts w:cs="TimesNewRomanPSMT"/>
          <w:color w:val="000000"/>
          <w:sz w:val="24"/>
          <w:szCs w:val="24"/>
        </w:rPr>
        <w:t xml:space="preserve"> извршити</w:t>
      </w:r>
      <w:r w:rsidR="00811AC5">
        <w:rPr>
          <w:rFonts w:ascii="TimesNewRomanPSMT" w:hAnsi="TimesNewRomanPSMT" w:cs="TimesNewRomanPSMT"/>
          <w:color w:val="000000"/>
          <w:sz w:val="24"/>
          <w:szCs w:val="24"/>
        </w:rPr>
        <w:t xml:space="preserve"> након доделе уговора о јавној набавци и</w:t>
      </w:r>
      <w:r w:rsidR="00134DA2">
        <w:rPr>
          <w:rFonts w:ascii="TimesNewRomanPSMT" w:hAnsi="TimesNewRomanPSMT" w:cs="TimesNewRomanPSMT"/>
          <w:color w:val="000000"/>
          <w:sz w:val="24"/>
          <w:szCs w:val="24"/>
        </w:rPr>
        <w:t xml:space="preserve"> изврш</w:t>
      </w:r>
      <w:r w:rsidR="00554252">
        <w:rPr>
          <w:rFonts w:ascii="TimesNewRomanPSMT" w:hAnsi="TimesNewRomanPSMT" w:cs="TimesNewRomanPSMT"/>
          <w:color w:val="000000"/>
          <w:sz w:val="24"/>
          <w:szCs w:val="24"/>
        </w:rPr>
        <w:t>ене испоруке уговореног добра</w:t>
      </w:r>
      <w:r w:rsidR="0003390A">
        <w:rPr>
          <w:rFonts w:ascii="TimesNewRomanPSMT" w:hAnsi="TimesNewRomanPSMT" w:cs="TimesNewRomanPSMT"/>
          <w:color w:val="000000"/>
          <w:sz w:val="24"/>
          <w:szCs w:val="24"/>
        </w:rPr>
        <w:t xml:space="preserve"> уговорене количине </w:t>
      </w:r>
      <w:r w:rsidR="00F34776">
        <w:rPr>
          <w:rFonts w:ascii="TimesNewRomanPSMT" w:hAnsi="TimesNewRomanPSMT" w:cs="TimesNewRomanPSMT"/>
          <w:color w:val="000000"/>
          <w:sz w:val="24"/>
          <w:szCs w:val="24"/>
        </w:rPr>
        <w:t>најдаље у року од 45 бескаматних календарских</w:t>
      </w:r>
      <w:r w:rsidR="00134DA2">
        <w:rPr>
          <w:rFonts w:ascii="TimesNewRomanPSMT" w:hAnsi="TimesNewRomanPSMT" w:cs="TimesNewRomanPSMT"/>
          <w:color w:val="000000"/>
          <w:sz w:val="24"/>
          <w:szCs w:val="24"/>
        </w:rPr>
        <w:t xml:space="preserve"> дана од дана испостављања фактуре, а одмах по преносу средстава наручиоцу од стране л</w:t>
      </w:r>
      <w:r w:rsidR="00811AC5">
        <w:rPr>
          <w:rFonts w:ascii="TimesNewRomanPSMT" w:hAnsi="TimesNewRomanPSMT" w:cs="TimesNewRomanPSMT"/>
          <w:color w:val="000000"/>
          <w:sz w:val="24"/>
          <w:szCs w:val="24"/>
        </w:rPr>
        <w:t xml:space="preserve">окалне самоуправе </w:t>
      </w:r>
      <w:r w:rsidR="00F34776">
        <w:rPr>
          <w:rFonts w:ascii="TimesNewRomanPSMT" w:hAnsi="TimesNewRomanPSMT" w:cs="TimesNewRomanPSMT"/>
          <w:color w:val="000000"/>
          <w:sz w:val="24"/>
          <w:szCs w:val="24"/>
        </w:rPr>
        <w:t>СО Бајина Башта.</w:t>
      </w:r>
    </w:p>
    <w:p w:rsidR="00811AC5" w:rsidRPr="007B4415" w:rsidRDefault="00754A55" w:rsidP="007B4415">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r>
        <w:rPr>
          <w:rFonts w:ascii="TimesNewRomanPS-BoldMT" w:hAnsi="TimesNewRomanPS-BoldMT" w:cs="TimesNewRomanPS-BoldMT"/>
          <w:b/>
          <w:bCs/>
          <w:i/>
          <w:color w:val="000000"/>
          <w:sz w:val="24"/>
          <w:szCs w:val="24"/>
          <w:u w:val="single"/>
        </w:rPr>
        <w:t>11</w:t>
      </w:r>
      <w:r w:rsidR="00811AC5" w:rsidRPr="007B4415">
        <w:rPr>
          <w:rFonts w:ascii="TimesNewRomanPS-BoldMT" w:hAnsi="TimesNewRomanPS-BoldMT" w:cs="TimesNewRomanPS-BoldMT"/>
          <w:b/>
          <w:bCs/>
          <w:i/>
          <w:color w:val="000000"/>
          <w:sz w:val="24"/>
          <w:szCs w:val="24"/>
          <w:u w:val="single"/>
        </w:rPr>
        <w:t>. Рок и место испоруке</w:t>
      </w:r>
    </w:p>
    <w:p w:rsidR="00811AC5" w:rsidRDefault="007B4415" w:rsidP="00F64DFE">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eastAsia="Wingdings-Regular" w:hAnsi="Times New Roman" w:cs="Times New Roman"/>
          <w:color w:val="000000"/>
          <w:sz w:val="24"/>
          <w:szCs w:val="24"/>
        </w:rPr>
        <w:t xml:space="preserve">1. </w:t>
      </w:r>
      <w:r w:rsidR="00F64DFE">
        <w:rPr>
          <w:rFonts w:ascii="TimesNewRomanPSMT" w:hAnsi="TimesNewRomanPSMT" w:cs="TimesNewRomanPSMT"/>
          <w:color w:val="000000"/>
          <w:sz w:val="24"/>
          <w:szCs w:val="24"/>
        </w:rPr>
        <w:t>Рок испоруке</w:t>
      </w:r>
      <w:r w:rsidR="00C05802">
        <w:rPr>
          <w:rFonts w:ascii="TimesNewRomanPSMT" w:hAnsi="TimesNewRomanPSMT" w:cs="TimesNewRomanPSMT"/>
          <w:color w:val="000000"/>
          <w:sz w:val="24"/>
          <w:szCs w:val="24"/>
        </w:rPr>
        <w:t xml:space="preserve">: </w:t>
      </w:r>
      <w:r w:rsidR="00160131" w:rsidRPr="003A474F">
        <w:rPr>
          <w:rFonts w:ascii="Times New Roman" w:hAnsi="Times New Roman" w:cs="Times New Roman"/>
          <w:b/>
          <w:color w:val="000000"/>
          <w:sz w:val="24"/>
          <w:szCs w:val="24"/>
        </w:rPr>
        <w:t xml:space="preserve">најкасније до </w:t>
      </w:r>
      <w:r w:rsidR="003A474F" w:rsidRPr="00493C07">
        <w:rPr>
          <w:rFonts w:ascii="Times New Roman" w:hAnsi="Times New Roman" w:cs="Times New Roman"/>
          <w:b/>
          <w:color w:val="000000"/>
          <w:sz w:val="24"/>
          <w:szCs w:val="24"/>
        </w:rPr>
        <w:t>31</w:t>
      </w:r>
      <w:r w:rsidR="00C05802" w:rsidRPr="00493C07">
        <w:rPr>
          <w:rFonts w:ascii="Times New Roman" w:hAnsi="Times New Roman" w:cs="Times New Roman"/>
          <w:b/>
          <w:color w:val="000000"/>
          <w:sz w:val="24"/>
          <w:szCs w:val="24"/>
        </w:rPr>
        <w:t>.0</w:t>
      </w:r>
      <w:r w:rsidR="00160131" w:rsidRPr="00493C07">
        <w:rPr>
          <w:rFonts w:ascii="Times New Roman" w:hAnsi="Times New Roman" w:cs="Times New Roman"/>
          <w:b/>
          <w:color w:val="000000"/>
          <w:sz w:val="24"/>
          <w:szCs w:val="24"/>
        </w:rPr>
        <w:t>8</w:t>
      </w:r>
      <w:r w:rsidR="00C05802" w:rsidRPr="00493C07">
        <w:rPr>
          <w:rFonts w:ascii="Times New Roman" w:hAnsi="Times New Roman" w:cs="Times New Roman"/>
          <w:b/>
          <w:color w:val="000000"/>
          <w:sz w:val="24"/>
          <w:szCs w:val="24"/>
        </w:rPr>
        <w:t>.201</w:t>
      </w:r>
      <w:r w:rsidR="00A34586">
        <w:rPr>
          <w:rFonts w:ascii="Times New Roman" w:hAnsi="Times New Roman" w:cs="Times New Roman"/>
          <w:b/>
          <w:color w:val="000000"/>
          <w:sz w:val="24"/>
          <w:szCs w:val="24"/>
        </w:rPr>
        <w:t>6</w:t>
      </w:r>
      <w:r w:rsidRPr="00493C07">
        <w:rPr>
          <w:rFonts w:ascii="Times New Roman" w:hAnsi="Times New Roman" w:cs="Times New Roman"/>
          <w:b/>
          <w:color w:val="000000"/>
          <w:sz w:val="24"/>
          <w:szCs w:val="24"/>
        </w:rPr>
        <w:t>.</w:t>
      </w:r>
      <w:r w:rsidRPr="003A474F">
        <w:rPr>
          <w:rFonts w:ascii="TimesNewRomanPSMT" w:hAnsi="TimesNewRomanPSMT" w:cs="TimesNewRomanPSMT"/>
          <w:b/>
          <w:color w:val="000000"/>
          <w:sz w:val="24"/>
          <w:szCs w:val="24"/>
        </w:rPr>
        <w:t xml:space="preserve"> године</w:t>
      </w:r>
      <w:r w:rsidR="00F64DFE">
        <w:rPr>
          <w:rFonts w:ascii="TimesNewRomanPSMT" w:hAnsi="TimesNewRomanPSMT" w:cs="TimesNewRomanPSMT"/>
          <w:b/>
          <w:color w:val="000000"/>
          <w:sz w:val="24"/>
          <w:szCs w:val="24"/>
        </w:rPr>
        <w:t>, сукцесивно по динамици коју утврђује Наручилац</w:t>
      </w:r>
      <w:r w:rsidR="00811AC5">
        <w:rPr>
          <w:rFonts w:ascii="TimesNewRomanPSMT" w:hAnsi="TimesNewRomanPSMT" w:cs="TimesNewRomanPSMT"/>
          <w:color w:val="000000"/>
          <w:sz w:val="24"/>
          <w:szCs w:val="24"/>
        </w:rPr>
        <w:t>.</w:t>
      </w:r>
    </w:p>
    <w:p w:rsidR="00574323" w:rsidRDefault="007B4415" w:rsidP="007B4415">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eastAsia="Wingdings-Regular" w:hAnsi="Times New Roman" w:cs="Times New Roman"/>
          <w:color w:val="000000"/>
          <w:sz w:val="24"/>
          <w:szCs w:val="24"/>
        </w:rPr>
        <w:t xml:space="preserve">2. </w:t>
      </w:r>
      <w:r w:rsidR="00811AC5">
        <w:rPr>
          <w:rFonts w:ascii="TimesNewRomanPSMT" w:hAnsi="TimesNewRomanPSMT" w:cs="TimesNewRomanPSMT"/>
          <w:color w:val="000000"/>
          <w:sz w:val="24"/>
          <w:szCs w:val="24"/>
        </w:rPr>
        <w:t>Место исп</w:t>
      </w:r>
      <w:r>
        <w:rPr>
          <w:rFonts w:ascii="TimesNewRomanPSMT" w:hAnsi="TimesNewRomanPSMT" w:cs="TimesNewRomanPSMT"/>
          <w:color w:val="000000"/>
          <w:sz w:val="24"/>
          <w:szCs w:val="24"/>
        </w:rPr>
        <w:t>оруке: Франко диспозиције Наручиоца и то:</w:t>
      </w:r>
      <w:r w:rsidR="00A34586">
        <w:rPr>
          <w:rFonts w:ascii="TimesNewRomanPSMT" w:hAnsi="TimesNewRomanPSMT" w:cs="TimesNewRomanPSMT"/>
          <w:color w:val="000000"/>
          <w:sz w:val="24"/>
          <w:szCs w:val="24"/>
        </w:rPr>
        <w:t xml:space="preserve"> </w:t>
      </w:r>
      <w:r w:rsidR="00160131" w:rsidRPr="003A474F">
        <w:rPr>
          <w:rFonts w:ascii="Times New Roman" w:hAnsi="Times New Roman" w:cs="Times New Roman"/>
          <w:color w:val="000000"/>
          <w:sz w:val="24"/>
          <w:szCs w:val="24"/>
        </w:rPr>
        <w:t>128 прм ИО Пилица; (удаљено 5</w:t>
      </w:r>
      <w:r w:rsidR="00F34776" w:rsidRPr="003A474F">
        <w:rPr>
          <w:rFonts w:ascii="Times New Roman" w:hAnsi="Times New Roman" w:cs="Times New Roman"/>
          <w:color w:val="000000"/>
          <w:sz w:val="24"/>
          <w:szCs w:val="24"/>
        </w:rPr>
        <w:t xml:space="preserve"> км од матичне школе</w:t>
      </w:r>
      <w:r w:rsidR="00160131" w:rsidRPr="003A474F">
        <w:rPr>
          <w:rFonts w:ascii="Times New Roman" w:hAnsi="Times New Roman" w:cs="Times New Roman"/>
          <w:color w:val="000000"/>
          <w:sz w:val="24"/>
          <w:szCs w:val="24"/>
        </w:rPr>
        <w:t xml:space="preserve"> на путу за Ужице</w:t>
      </w:r>
      <w:r w:rsidR="006E6386" w:rsidRPr="003A474F">
        <w:rPr>
          <w:rFonts w:ascii="Times New Roman" w:hAnsi="Times New Roman" w:cs="Times New Roman"/>
          <w:color w:val="000000"/>
          <w:sz w:val="24"/>
          <w:szCs w:val="24"/>
        </w:rPr>
        <w:t>)</w:t>
      </w:r>
      <w:r w:rsidRPr="003A474F">
        <w:rPr>
          <w:rFonts w:ascii="Times New Roman" w:hAnsi="Times New Roman" w:cs="Times New Roman"/>
          <w:color w:val="000000"/>
          <w:sz w:val="24"/>
          <w:szCs w:val="24"/>
        </w:rPr>
        <w:t>,</w:t>
      </w:r>
      <w:r w:rsidR="00160131" w:rsidRPr="003A474F">
        <w:rPr>
          <w:rFonts w:ascii="Times New Roman" w:hAnsi="Times New Roman" w:cs="Times New Roman"/>
          <w:color w:val="000000"/>
          <w:sz w:val="24"/>
          <w:szCs w:val="24"/>
        </w:rPr>
        <w:t>10</w:t>
      </w:r>
      <w:r w:rsidRPr="003A474F">
        <w:rPr>
          <w:rFonts w:ascii="Times New Roman" w:hAnsi="Times New Roman" w:cs="Times New Roman"/>
          <w:color w:val="000000"/>
          <w:sz w:val="24"/>
          <w:szCs w:val="24"/>
        </w:rPr>
        <w:t xml:space="preserve"> прм ИО </w:t>
      </w:r>
      <w:r w:rsidR="005A7888" w:rsidRPr="003A474F">
        <w:rPr>
          <w:rFonts w:ascii="Times New Roman" w:hAnsi="Times New Roman" w:cs="Times New Roman"/>
          <w:color w:val="000000"/>
          <w:sz w:val="24"/>
          <w:szCs w:val="24"/>
        </w:rPr>
        <w:t>Јасик</w:t>
      </w:r>
      <w:r w:rsidR="00160131" w:rsidRPr="003A474F">
        <w:rPr>
          <w:rFonts w:ascii="Times New Roman" w:hAnsi="Times New Roman" w:cs="Times New Roman"/>
          <w:color w:val="000000"/>
          <w:sz w:val="24"/>
          <w:szCs w:val="24"/>
        </w:rPr>
        <w:t>овице (удаљено 15</w:t>
      </w:r>
      <w:r w:rsidR="005A7888" w:rsidRPr="003A474F">
        <w:rPr>
          <w:rFonts w:ascii="Times New Roman" w:hAnsi="Times New Roman" w:cs="Times New Roman"/>
          <w:color w:val="000000"/>
          <w:sz w:val="24"/>
          <w:szCs w:val="24"/>
        </w:rPr>
        <w:t xml:space="preserve"> км од матичне школе</w:t>
      </w:r>
      <w:r w:rsidR="00274317" w:rsidRPr="003A474F">
        <w:rPr>
          <w:rFonts w:ascii="Times New Roman" w:hAnsi="Times New Roman" w:cs="Times New Roman"/>
          <w:color w:val="000000"/>
          <w:sz w:val="24"/>
          <w:szCs w:val="24"/>
        </w:rPr>
        <w:t>,</w:t>
      </w:r>
      <w:r w:rsidR="00160131" w:rsidRPr="003A474F">
        <w:rPr>
          <w:rFonts w:ascii="Times New Roman" w:hAnsi="Times New Roman" w:cs="Times New Roman"/>
          <w:color w:val="000000"/>
          <w:sz w:val="24"/>
          <w:szCs w:val="24"/>
        </w:rPr>
        <w:t xml:space="preserve"> на Тари), 10</w:t>
      </w:r>
      <w:r w:rsidRPr="003A474F">
        <w:rPr>
          <w:rFonts w:ascii="Times New Roman" w:hAnsi="Times New Roman" w:cs="Times New Roman"/>
          <w:color w:val="000000"/>
          <w:sz w:val="24"/>
          <w:szCs w:val="24"/>
        </w:rPr>
        <w:t xml:space="preserve"> прм ИО </w:t>
      </w:r>
      <w:r w:rsidR="00160131" w:rsidRPr="003A474F">
        <w:rPr>
          <w:rFonts w:ascii="Times New Roman" w:hAnsi="Times New Roman" w:cs="Times New Roman"/>
          <w:color w:val="000000"/>
          <w:sz w:val="24"/>
          <w:szCs w:val="24"/>
        </w:rPr>
        <w:t>Пепељ (удаљено 10</w:t>
      </w:r>
      <w:r w:rsidR="005A7888" w:rsidRPr="003A474F">
        <w:rPr>
          <w:rFonts w:ascii="Times New Roman" w:hAnsi="Times New Roman" w:cs="Times New Roman"/>
          <w:color w:val="000000"/>
          <w:sz w:val="24"/>
          <w:szCs w:val="24"/>
        </w:rPr>
        <w:t xml:space="preserve"> км од матичне школе</w:t>
      </w:r>
      <w:r w:rsidR="00160131" w:rsidRPr="003A474F">
        <w:rPr>
          <w:rFonts w:ascii="Times New Roman" w:hAnsi="Times New Roman" w:cs="Times New Roman"/>
          <w:color w:val="000000"/>
          <w:sz w:val="24"/>
          <w:szCs w:val="24"/>
        </w:rPr>
        <w:t xml:space="preserve"> а 5 км од ИО Пилица</w:t>
      </w:r>
      <w:r w:rsidR="005A7888" w:rsidRPr="003A474F">
        <w:rPr>
          <w:rFonts w:ascii="Times New Roman" w:hAnsi="Times New Roman" w:cs="Times New Roman"/>
          <w:color w:val="000000"/>
          <w:sz w:val="24"/>
          <w:szCs w:val="24"/>
        </w:rPr>
        <w:t>)</w:t>
      </w:r>
      <w:r w:rsidR="00160131" w:rsidRPr="003A474F">
        <w:rPr>
          <w:rFonts w:ascii="Times New Roman" w:hAnsi="Times New Roman" w:cs="Times New Roman"/>
          <w:color w:val="000000"/>
          <w:sz w:val="24"/>
          <w:szCs w:val="24"/>
        </w:rPr>
        <w:t>, 12</w:t>
      </w:r>
      <w:r w:rsidRPr="003A474F">
        <w:rPr>
          <w:rFonts w:ascii="Times New Roman" w:hAnsi="Times New Roman" w:cs="Times New Roman"/>
          <w:color w:val="000000"/>
          <w:sz w:val="24"/>
          <w:szCs w:val="24"/>
        </w:rPr>
        <w:t xml:space="preserve"> прм ИО </w:t>
      </w:r>
      <w:r w:rsidR="00160131" w:rsidRPr="003A474F">
        <w:rPr>
          <w:rFonts w:ascii="Times New Roman" w:hAnsi="Times New Roman" w:cs="Times New Roman"/>
          <w:color w:val="000000"/>
          <w:sz w:val="24"/>
          <w:szCs w:val="24"/>
        </w:rPr>
        <w:t>Црвица (удаљено 5</w:t>
      </w:r>
      <w:r w:rsidR="005A7888" w:rsidRPr="003A474F">
        <w:rPr>
          <w:rFonts w:ascii="Times New Roman" w:hAnsi="Times New Roman" w:cs="Times New Roman"/>
          <w:color w:val="000000"/>
          <w:sz w:val="24"/>
          <w:szCs w:val="24"/>
        </w:rPr>
        <w:t xml:space="preserve"> км од матичне школе</w:t>
      </w:r>
      <w:r w:rsidR="00160131" w:rsidRPr="003A474F">
        <w:rPr>
          <w:rFonts w:ascii="Times New Roman" w:hAnsi="Times New Roman" w:cs="Times New Roman"/>
          <w:color w:val="000000"/>
          <w:sz w:val="24"/>
          <w:szCs w:val="24"/>
        </w:rPr>
        <w:t xml:space="preserve"> на путу за Љубовију). </w:t>
      </w:r>
      <w:r w:rsidR="00160131" w:rsidRPr="003A474F">
        <w:rPr>
          <w:rFonts w:ascii="Times New Roman" w:hAnsi="Times New Roman" w:cs="Times New Roman"/>
          <w:b/>
          <w:color w:val="000000"/>
          <w:sz w:val="24"/>
          <w:szCs w:val="24"/>
        </w:rPr>
        <w:t>Укупно 160</w:t>
      </w:r>
      <w:r w:rsidR="005A7888" w:rsidRPr="003A474F">
        <w:rPr>
          <w:rFonts w:ascii="Times New Roman" w:hAnsi="Times New Roman" w:cs="Times New Roman"/>
          <w:b/>
          <w:color w:val="000000"/>
          <w:sz w:val="24"/>
          <w:szCs w:val="24"/>
        </w:rPr>
        <w:t xml:space="preserve"> прм</w:t>
      </w:r>
      <w:r w:rsidR="00994D20" w:rsidRPr="003A474F">
        <w:rPr>
          <w:rFonts w:ascii="Times New Roman" w:hAnsi="Times New Roman" w:cs="Times New Roman"/>
          <w:b/>
          <w:color w:val="000000"/>
          <w:sz w:val="24"/>
          <w:szCs w:val="24"/>
        </w:rPr>
        <w:t>.</w:t>
      </w:r>
    </w:p>
    <w:p w:rsidR="002178FD" w:rsidRDefault="002178FD" w:rsidP="007B4415">
      <w:pPr>
        <w:autoSpaceDE w:val="0"/>
        <w:autoSpaceDN w:val="0"/>
        <w:adjustRightInd w:val="0"/>
        <w:spacing w:after="0" w:line="240" w:lineRule="auto"/>
        <w:jc w:val="both"/>
        <w:rPr>
          <w:rFonts w:ascii="Times New Roman" w:hAnsi="Times New Roman" w:cs="Times New Roman"/>
          <w:color w:val="000000"/>
          <w:sz w:val="24"/>
          <w:szCs w:val="24"/>
        </w:rPr>
      </w:pPr>
    </w:p>
    <w:p w:rsidR="00A34586" w:rsidRPr="002178FD" w:rsidRDefault="00A34586" w:rsidP="007B4415">
      <w:pPr>
        <w:autoSpaceDE w:val="0"/>
        <w:autoSpaceDN w:val="0"/>
        <w:adjustRightInd w:val="0"/>
        <w:spacing w:after="0" w:line="240" w:lineRule="auto"/>
        <w:jc w:val="both"/>
        <w:rPr>
          <w:rFonts w:ascii="Times New Roman" w:hAnsi="Times New Roman" w:cs="Times New Roman"/>
          <w:color w:val="000000"/>
          <w:sz w:val="24"/>
          <w:szCs w:val="24"/>
        </w:rPr>
      </w:pPr>
    </w:p>
    <w:p w:rsidR="00811AC5" w:rsidRPr="007B4415" w:rsidRDefault="00754A55" w:rsidP="007B4415">
      <w:pPr>
        <w:autoSpaceDE w:val="0"/>
        <w:autoSpaceDN w:val="0"/>
        <w:adjustRightInd w:val="0"/>
        <w:spacing w:after="0" w:line="240" w:lineRule="auto"/>
        <w:ind w:firstLine="720"/>
        <w:rPr>
          <w:rFonts w:ascii="TimesNewRomanPS-BoldMT" w:hAnsi="TimesNewRomanPS-BoldMT" w:cs="TimesNewRomanPS-BoldMT"/>
          <w:b/>
          <w:bCs/>
          <w:i/>
          <w:color w:val="000000"/>
          <w:sz w:val="24"/>
          <w:szCs w:val="24"/>
          <w:u w:val="single"/>
        </w:rPr>
      </w:pPr>
      <w:r>
        <w:rPr>
          <w:rFonts w:ascii="TimesNewRomanPS-BoldMT" w:hAnsi="TimesNewRomanPS-BoldMT" w:cs="TimesNewRomanPS-BoldMT"/>
          <w:b/>
          <w:bCs/>
          <w:i/>
          <w:color w:val="000000"/>
          <w:sz w:val="24"/>
          <w:szCs w:val="24"/>
          <w:u w:val="single"/>
        </w:rPr>
        <w:lastRenderedPageBreak/>
        <w:t>12</w:t>
      </w:r>
      <w:r w:rsidR="00811AC5" w:rsidRPr="007B4415">
        <w:rPr>
          <w:rFonts w:ascii="TimesNewRomanPS-BoldMT" w:hAnsi="TimesNewRomanPS-BoldMT" w:cs="TimesNewRomanPS-BoldMT"/>
          <w:b/>
          <w:bCs/>
          <w:i/>
          <w:color w:val="000000"/>
          <w:sz w:val="24"/>
          <w:szCs w:val="24"/>
          <w:u w:val="single"/>
        </w:rPr>
        <w:t>. Цена, валута и начин на који мора бити наведена и изражена цена у понуди</w:t>
      </w:r>
    </w:p>
    <w:p w:rsidR="00811AC5" w:rsidRPr="00BC61BF" w:rsidRDefault="00121B53" w:rsidP="00121B53">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1. </w:t>
      </w:r>
      <w:r w:rsidR="00811AC5" w:rsidRPr="00121B53">
        <w:rPr>
          <w:rFonts w:ascii="TimesNewRomanPSMT" w:hAnsi="TimesNewRomanPSMT" w:cs="TimesNewRomanPSMT"/>
          <w:color w:val="000000"/>
          <w:sz w:val="24"/>
          <w:szCs w:val="24"/>
        </w:rPr>
        <w:t>Цена и све остале вредности у понуди морају бити исказане у динарима.</w:t>
      </w:r>
      <w:r w:rsidR="00BC61BF">
        <w:rPr>
          <w:rFonts w:ascii="TimesNewRomanPSMT" w:hAnsi="TimesNewRomanPSMT" w:cs="TimesNewRomanPSMT"/>
          <w:color w:val="000000"/>
          <w:sz w:val="24"/>
          <w:szCs w:val="24"/>
        </w:rPr>
        <w:t xml:space="preserve"> </w:t>
      </w:r>
    </w:p>
    <w:p w:rsidR="00811AC5" w:rsidRPr="009D1F82" w:rsidRDefault="00121B53" w:rsidP="009D1F8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811AC5">
        <w:rPr>
          <w:rFonts w:ascii="TimesNewRomanPSMT" w:hAnsi="TimesNewRomanPSMT" w:cs="TimesNewRomanPSMT"/>
          <w:color w:val="000000"/>
          <w:sz w:val="24"/>
          <w:szCs w:val="24"/>
        </w:rPr>
        <w:t>Цене у понуди се исказују без ПДВ-а</w:t>
      </w:r>
      <w:r w:rsidR="00B67B29">
        <w:rPr>
          <w:rFonts w:ascii="TimesNewRomanPSMT" w:hAnsi="TimesNewRomanPSMT" w:cs="TimesNewRomanPSMT"/>
          <w:color w:val="000000"/>
          <w:sz w:val="24"/>
          <w:szCs w:val="24"/>
        </w:rPr>
        <w:t xml:space="preserve"> и са ПДВ-ом</w:t>
      </w:r>
      <w:r w:rsidR="00811AC5">
        <w:rPr>
          <w:rFonts w:ascii="TimesNewRomanPSMT" w:hAnsi="TimesNewRomanPSMT" w:cs="TimesNewRomanPSMT"/>
          <w:color w:val="000000"/>
          <w:sz w:val="24"/>
          <w:szCs w:val="24"/>
        </w:rPr>
        <w:t>.</w:t>
      </w:r>
    </w:p>
    <w:p w:rsidR="00811AC5" w:rsidRPr="009D1F82" w:rsidRDefault="00A34586"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3. </w:t>
      </w:r>
      <w:r w:rsidR="00811AC5" w:rsidRPr="00121B53">
        <w:rPr>
          <w:rFonts w:ascii="Times New Roman" w:hAnsi="Times New Roman" w:cs="Times New Roman"/>
          <w:color w:val="000000"/>
          <w:sz w:val="24"/>
          <w:szCs w:val="24"/>
        </w:rPr>
        <w:t>Цену представља укупна цена предмета јавне набавке, рачунајући и све пратећетрошкове</w:t>
      </w:r>
      <w:r w:rsidR="00574323">
        <w:rPr>
          <w:rFonts w:ascii="Times New Roman" w:hAnsi="Times New Roman" w:cs="Times New Roman"/>
          <w:color w:val="000000"/>
          <w:sz w:val="24"/>
          <w:szCs w:val="24"/>
        </w:rPr>
        <w:t>, превоз, утовар и истовар</w:t>
      </w:r>
      <w:r w:rsidR="000367BC">
        <w:rPr>
          <w:rFonts w:ascii="Times New Roman" w:hAnsi="Times New Roman" w:cs="Times New Roman"/>
          <w:color w:val="000000"/>
          <w:sz w:val="24"/>
          <w:szCs w:val="24"/>
        </w:rPr>
        <w:t xml:space="preserve"> по датим диспозицијама наручиоца</w:t>
      </w:r>
      <w:r w:rsidR="00574323">
        <w:rPr>
          <w:rFonts w:ascii="Times New Roman" w:hAnsi="Times New Roman" w:cs="Times New Roman"/>
          <w:color w:val="000000"/>
          <w:sz w:val="24"/>
          <w:szCs w:val="24"/>
        </w:rPr>
        <w:t>.</w:t>
      </w:r>
    </w:p>
    <w:p w:rsidR="00811AC5" w:rsidRPr="00121B53" w:rsidRDefault="00121B53"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4. </w:t>
      </w:r>
      <w:r w:rsidR="00811AC5" w:rsidRPr="00121B53">
        <w:rPr>
          <w:rFonts w:ascii="Times New Roman" w:hAnsi="Times New Roman" w:cs="Times New Roman"/>
          <w:color w:val="000000"/>
          <w:sz w:val="24"/>
          <w:szCs w:val="24"/>
        </w:rPr>
        <w:t>Ако понуђена цена укључује увозну царину и друге дажбине, понуђач је дужан датај део одвојено искаже у динарима.</w:t>
      </w:r>
    </w:p>
    <w:p w:rsidR="00811AC5" w:rsidRDefault="00121B53"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2060"/>
          <w:sz w:val="24"/>
          <w:szCs w:val="24"/>
        </w:rPr>
        <w:t xml:space="preserve">5. </w:t>
      </w:r>
      <w:r w:rsidR="00811AC5" w:rsidRPr="00121B53">
        <w:rPr>
          <w:rFonts w:ascii="Times New Roman" w:hAnsi="Times New Roman" w:cs="Times New Roman"/>
          <w:color w:val="000000"/>
          <w:sz w:val="24"/>
          <w:szCs w:val="24"/>
        </w:rPr>
        <w:t>Цена је фиксна и не може се мењати и даје се на паритету FCO захтевана локација</w:t>
      </w:r>
      <w:r w:rsidR="005E4797">
        <w:rPr>
          <w:rFonts w:ascii="Times New Roman" w:hAnsi="Times New Roman" w:cs="Times New Roman"/>
          <w:color w:val="000000"/>
          <w:sz w:val="24"/>
          <w:szCs w:val="24"/>
        </w:rPr>
        <w:t xml:space="preserve"> </w:t>
      </w:r>
      <w:r w:rsidR="00811AC5" w:rsidRPr="00121B53">
        <w:rPr>
          <w:rFonts w:ascii="Times New Roman" w:hAnsi="Times New Roman" w:cs="Times New Roman"/>
          <w:color w:val="000000"/>
          <w:sz w:val="24"/>
          <w:szCs w:val="24"/>
        </w:rPr>
        <w:t>из техничке спецификације.</w:t>
      </w:r>
    </w:p>
    <w:p w:rsidR="002178FD" w:rsidRPr="002178FD" w:rsidRDefault="002178FD" w:rsidP="00121B53">
      <w:pPr>
        <w:autoSpaceDE w:val="0"/>
        <w:autoSpaceDN w:val="0"/>
        <w:adjustRightInd w:val="0"/>
        <w:spacing w:after="0" w:line="240" w:lineRule="auto"/>
        <w:jc w:val="both"/>
        <w:rPr>
          <w:rFonts w:ascii="Times New Roman" w:hAnsi="Times New Roman" w:cs="Times New Roman"/>
          <w:color w:val="000000"/>
          <w:sz w:val="24"/>
          <w:szCs w:val="24"/>
        </w:rPr>
      </w:pPr>
    </w:p>
    <w:p w:rsidR="00811AC5" w:rsidRPr="00121B53" w:rsidRDefault="00754A55" w:rsidP="00754A55">
      <w:pPr>
        <w:autoSpaceDE w:val="0"/>
        <w:autoSpaceDN w:val="0"/>
        <w:adjustRightInd w:val="0"/>
        <w:spacing w:after="0" w:line="240" w:lineRule="auto"/>
        <w:ind w:firstLine="720"/>
        <w:rPr>
          <w:rFonts w:ascii="TimesNewRomanPS-BoldMT" w:hAnsi="TimesNewRomanPS-BoldMT" w:cs="TimesNewRomanPS-BoldMT"/>
          <w:b/>
          <w:bCs/>
          <w:i/>
          <w:color w:val="000000"/>
          <w:u w:val="single"/>
        </w:rPr>
      </w:pPr>
      <w:r>
        <w:rPr>
          <w:rFonts w:ascii="TimesNewRomanPS-BoldMT" w:hAnsi="TimesNewRomanPS-BoldMT" w:cs="TimesNewRomanPS-BoldMT"/>
          <w:b/>
          <w:bCs/>
          <w:i/>
          <w:color w:val="000000"/>
          <w:u w:val="single"/>
        </w:rPr>
        <w:t>13</w:t>
      </w:r>
      <w:r w:rsidR="00811AC5" w:rsidRPr="00121B53">
        <w:rPr>
          <w:rFonts w:ascii="TimesNewRomanPS-BoldMT" w:hAnsi="TimesNewRomanPS-BoldMT" w:cs="TimesNewRomanPS-BoldMT"/>
          <w:b/>
          <w:bCs/>
          <w:i/>
          <w:color w:val="000000"/>
          <w:u w:val="single"/>
        </w:rPr>
        <w:t>. Начин означавања поверљивих података</w:t>
      </w:r>
    </w:p>
    <w:p w:rsidR="00811AC5" w:rsidRPr="00121B53" w:rsidRDefault="00121B53" w:rsidP="00811AC5">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1. </w:t>
      </w:r>
      <w:r w:rsidR="00811AC5" w:rsidRPr="00121B53">
        <w:rPr>
          <w:rFonts w:ascii="Times New Roman" w:hAnsi="Times New Roman" w:cs="Times New Roman"/>
          <w:color w:val="000000"/>
          <w:sz w:val="24"/>
          <w:szCs w:val="24"/>
        </w:rPr>
        <w:t>Свака страница понуде која садржи податке који су поверљиви за понуђача треба у</w:t>
      </w:r>
    </w:p>
    <w:p w:rsidR="00811AC5" w:rsidRPr="00121B53" w:rsidRDefault="00811AC5" w:rsidP="00811AC5">
      <w:pPr>
        <w:autoSpaceDE w:val="0"/>
        <w:autoSpaceDN w:val="0"/>
        <w:adjustRightInd w:val="0"/>
        <w:spacing w:after="0" w:line="240" w:lineRule="auto"/>
        <w:rPr>
          <w:rFonts w:ascii="Times New Roman" w:hAnsi="Times New Roman" w:cs="Times New Roman"/>
          <w:color w:val="000000"/>
          <w:sz w:val="24"/>
          <w:szCs w:val="24"/>
        </w:rPr>
      </w:pPr>
      <w:r w:rsidRPr="00121B53">
        <w:rPr>
          <w:rFonts w:ascii="Times New Roman" w:hAnsi="Times New Roman" w:cs="Times New Roman"/>
          <w:color w:val="000000"/>
          <w:sz w:val="24"/>
          <w:szCs w:val="24"/>
        </w:rPr>
        <w:t>горњем десном углу да садржи ознаку ,,ПОВЕРЉИВО” у складу са чланом 14. ЗЈН-а.</w:t>
      </w:r>
    </w:p>
    <w:p w:rsidR="00811AC5" w:rsidRPr="00121B53" w:rsidRDefault="00121B53"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2. </w:t>
      </w:r>
      <w:r w:rsidR="00811AC5" w:rsidRPr="00121B53">
        <w:rPr>
          <w:rFonts w:ascii="Times New Roman" w:hAnsi="Times New Roman" w:cs="Times New Roman"/>
          <w:color w:val="000000"/>
          <w:sz w:val="24"/>
          <w:szCs w:val="24"/>
        </w:rPr>
        <w:t>Неће се сматрати поверљивим докази о испуњености обавезних услова, цена идруги подаци из понуде који су од значаја за примену елемената критеријума и</w:t>
      </w:r>
      <w:r>
        <w:rPr>
          <w:rFonts w:ascii="Times New Roman" w:hAnsi="Times New Roman" w:cs="Times New Roman"/>
          <w:color w:val="000000"/>
          <w:sz w:val="24"/>
          <w:szCs w:val="24"/>
        </w:rPr>
        <w:t xml:space="preserve"> рангирање </w:t>
      </w:r>
      <w:r w:rsidR="00811AC5" w:rsidRPr="00121B53">
        <w:rPr>
          <w:rFonts w:ascii="Times New Roman" w:hAnsi="Times New Roman" w:cs="Times New Roman"/>
          <w:color w:val="000000"/>
          <w:sz w:val="24"/>
          <w:szCs w:val="24"/>
        </w:rPr>
        <w:t>понуде.</w:t>
      </w:r>
    </w:p>
    <w:p w:rsidR="00811AC5" w:rsidRPr="00121B53" w:rsidRDefault="00121B53"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3. </w:t>
      </w:r>
      <w:r w:rsidR="00811AC5" w:rsidRPr="00121B53">
        <w:rPr>
          <w:rFonts w:ascii="Times New Roman" w:hAnsi="Times New Roman" w:cs="Times New Roman"/>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таквепонуђач означио у понуди.</w:t>
      </w:r>
    </w:p>
    <w:p w:rsidR="00811AC5" w:rsidRPr="00121B53" w:rsidRDefault="00121B53" w:rsidP="00982A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4. </w:t>
      </w:r>
      <w:r w:rsidR="00811AC5" w:rsidRPr="00121B53">
        <w:rPr>
          <w:rFonts w:ascii="Times New Roman" w:hAnsi="Times New Roman" w:cs="Times New Roman"/>
          <w:color w:val="000000"/>
          <w:sz w:val="24"/>
          <w:szCs w:val="24"/>
        </w:rPr>
        <w:t>Наручилац ће одбити да да информацију која би значила повреду поверљивости</w:t>
      </w:r>
      <w:r w:rsidR="00D00576">
        <w:rPr>
          <w:rFonts w:ascii="Times New Roman" w:hAnsi="Times New Roman" w:cs="Times New Roman"/>
          <w:color w:val="000000"/>
          <w:sz w:val="24"/>
          <w:szCs w:val="24"/>
        </w:rPr>
        <w:t xml:space="preserve"> </w:t>
      </w:r>
      <w:r w:rsidR="00811AC5" w:rsidRPr="00121B53">
        <w:rPr>
          <w:rFonts w:ascii="Times New Roman" w:hAnsi="Times New Roman" w:cs="Times New Roman"/>
          <w:color w:val="000000"/>
          <w:sz w:val="24"/>
          <w:szCs w:val="24"/>
        </w:rPr>
        <w:t>података добијених у понуди.</w:t>
      </w:r>
    </w:p>
    <w:p w:rsidR="00811AC5" w:rsidRDefault="00121B53" w:rsidP="00121B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Wingdings-Regular" w:hAnsi="Times New Roman" w:cs="Times New Roman"/>
          <w:color w:val="000000"/>
          <w:sz w:val="24"/>
          <w:szCs w:val="24"/>
        </w:rPr>
        <w:t xml:space="preserve">5. </w:t>
      </w:r>
      <w:r w:rsidR="00811AC5" w:rsidRPr="00121B53">
        <w:rPr>
          <w:rFonts w:ascii="Times New Roman" w:hAnsi="Times New Roman" w:cs="Times New Roman"/>
          <w:color w:val="000000"/>
          <w:sz w:val="24"/>
          <w:szCs w:val="24"/>
        </w:rPr>
        <w:t>Наручилац ће чувати као пословну тајну имена заинтересованих лица, понуђача иподатке о поднетим понудама до отварања понуда.</w:t>
      </w:r>
    </w:p>
    <w:p w:rsidR="002178FD" w:rsidRPr="002178FD" w:rsidRDefault="002178FD" w:rsidP="00121B53">
      <w:pPr>
        <w:autoSpaceDE w:val="0"/>
        <w:autoSpaceDN w:val="0"/>
        <w:adjustRightInd w:val="0"/>
        <w:spacing w:after="0" w:line="240" w:lineRule="auto"/>
        <w:jc w:val="both"/>
        <w:rPr>
          <w:rFonts w:ascii="Times New Roman" w:hAnsi="Times New Roman" w:cs="Times New Roman"/>
          <w:color w:val="000000"/>
          <w:sz w:val="24"/>
          <w:szCs w:val="24"/>
        </w:rPr>
      </w:pPr>
    </w:p>
    <w:p w:rsidR="00811AC5" w:rsidRPr="00121B53" w:rsidRDefault="00754A55" w:rsidP="00164F0B">
      <w:pPr>
        <w:autoSpaceDE w:val="0"/>
        <w:autoSpaceDN w:val="0"/>
        <w:adjustRightInd w:val="0"/>
        <w:spacing w:after="0" w:line="240" w:lineRule="auto"/>
        <w:ind w:firstLine="720"/>
        <w:rPr>
          <w:rFonts w:ascii="TimesNewRomanPS-BoldMT" w:hAnsi="TimesNewRomanPS-BoldMT" w:cs="TimesNewRomanPS-BoldMT"/>
          <w:b/>
          <w:bCs/>
          <w:i/>
          <w:color w:val="000000"/>
          <w:u w:val="single"/>
        </w:rPr>
      </w:pPr>
      <w:r>
        <w:rPr>
          <w:rFonts w:ascii="TimesNewRomanPS-BoldMT" w:hAnsi="TimesNewRomanPS-BoldMT" w:cs="TimesNewRomanPS-BoldMT"/>
          <w:b/>
          <w:bCs/>
          <w:i/>
          <w:color w:val="000000"/>
          <w:u w:val="single"/>
        </w:rPr>
        <w:t>14</w:t>
      </w:r>
      <w:r w:rsidR="00811AC5" w:rsidRPr="00121B53">
        <w:rPr>
          <w:rFonts w:ascii="TimesNewRomanPS-BoldMT" w:hAnsi="TimesNewRomanPS-BoldMT" w:cs="TimesNewRomanPS-BoldMT"/>
          <w:b/>
          <w:bCs/>
          <w:i/>
          <w:color w:val="000000"/>
          <w:u w:val="single"/>
        </w:rPr>
        <w:t>. Додатне информације и појашњења у вези са припремањем понуде</w:t>
      </w:r>
    </w:p>
    <w:p w:rsidR="00811AC5" w:rsidRPr="00121B53" w:rsidRDefault="00121B53" w:rsidP="00493C07">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1. </w:t>
      </w:r>
      <w:r w:rsidR="00811AC5">
        <w:rPr>
          <w:rFonts w:ascii="TimesNewRomanPSMT" w:hAnsi="TimesNewRomanPSMT" w:cs="TimesNewRomanPSMT"/>
          <w:color w:val="000000"/>
          <w:sz w:val="24"/>
          <w:szCs w:val="24"/>
        </w:rPr>
        <w:t>Заинтересовано лице може, у писаном облику, тражити додатне информације илипојашњења у вези са припремањем понуде, најкасније 5 (пет) дана пре истека роказа подношење понуде. Пожељно је да постављена питања заинтересована лица</w:t>
      </w:r>
      <w:r w:rsidR="00E702A8">
        <w:rPr>
          <w:rFonts w:ascii="TimesNewRomanPSMT" w:hAnsi="TimesNewRomanPSMT" w:cs="TimesNewRomanPSMT"/>
          <w:color w:val="000000"/>
          <w:sz w:val="24"/>
          <w:szCs w:val="24"/>
        </w:rPr>
        <w:t xml:space="preserve"> </w:t>
      </w:r>
      <w:r w:rsidR="00811AC5">
        <w:rPr>
          <w:rFonts w:ascii="TimesNewRomanPSMT" w:hAnsi="TimesNewRomanPSMT" w:cs="TimesNewRomanPSMT"/>
          <w:color w:val="000000"/>
          <w:sz w:val="24"/>
          <w:szCs w:val="24"/>
        </w:rPr>
        <w:t>наслове са „Захтев за додатним информација или појашњењима - јавна набавка</w:t>
      </w:r>
      <w:r w:rsidR="00AE1F03">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добара –</w:t>
      </w:r>
      <w:r w:rsidR="00A34586">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огревног </w:t>
      </w:r>
      <w:r w:rsidR="00811AC5">
        <w:rPr>
          <w:rFonts w:ascii="TimesNewRomanPS-BoldMT" w:hAnsi="TimesNewRomanPS-BoldMT" w:cs="TimesNewRomanPS-BoldMT"/>
          <w:b/>
          <w:bCs/>
          <w:color w:val="000000"/>
          <w:sz w:val="24"/>
          <w:szCs w:val="24"/>
        </w:rPr>
        <w:t>дрвета</w:t>
      </w:r>
      <w:r w:rsidR="00811AC5">
        <w:rPr>
          <w:rFonts w:ascii="Calibri-Bold" w:hAnsi="Calibri-Bold" w:cs="Calibri-Bold"/>
          <w:b/>
          <w:bCs/>
          <w:color w:val="000000"/>
          <w:sz w:val="24"/>
          <w:szCs w:val="24"/>
        </w:rPr>
        <w:t>,</w:t>
      </w:r>
      <w:r w:rsidR="00A34586">
        <w:rPr>
          <w:rFonts w:ascii="Calibri-Bold" w:hAnsi="Calibri-Bold" w:cs="Calibri-Bold"/>
          <w:b/>
          <w:bCs/>
          <w:color w:val="000000"/>
          <w:sz w:val="24"/>
          <w:szCs w:val="24"/>
        </w:rPr>
        <w:t xml:space="preserve"> </w:t>
      </w:r>
      <w:r w:rsidR="00811AC5">
        <w:rPr>
          <w:rFonts w:ascii="Calibri-Bold" w:hAnsi="Calibri-Bold" w:cs="Calibri-Bold"/>
          <w:b/>
          <w:bCs/>
          <w:color w:val="000000"/>
          <w:sz w:val="24"/>
          <w:szCs w:val="24"/>
        </w:rPr>
        <w:t>број</w:t>
      </w:r>
      <w:r w:rsidR="00E702A8">
        <w:rPr>
          <w:rFonts w:ascii="Calibri-Bold" w:hAnsi="Calibri-Bold" w:cs="Calibri-Bold"/>
          <w:b/>
          <w:bCs/>
          <w:color w:val="000000"/>
          <w:sz w:val="24"/>
          <w:szCs w:val="24"/>
        </w:rPr>
        <w:t xml:space="preserve"> </w:t>
      </w:r>
      <w:r w:rsidR="00811AC5">
        <w:rPr>
          <w:rFonts w:ascii="Calibri-Bold" w:hAnsi="Calibri-Bold" w:cs="Calibri-Bold"/>
          <w:b/>
          <w:bCs/>
          <w:color w:val="000000"/>
          <w:sz w:val="24"/>
          <w:szCs w:val="24"/>
        </w:rPr>
        <w:t>јавне</w:t>
      </w:r>
      <w:r w:rsidR="00A34586">
        <w:rPr>
          <w:rFonts w:ascii="Calibri-Bold" w:hAnsi="Calibri-Bold" w:cs="Calibri-Bold"/>
          <w:b/>
          <w:bCs/>
          <w:color w:val="000000"/>
          <w:sz w:val="24"/>
          <w:szCs w:val="24"/>
        </w:rPr>
        <w:t xml:space="preserve"> </w:t>
      </w:r>
      <w:r w:rsidR="001D169A">
        <w:rPr>
          <w:rFonts w:ascii="Calibri-Bold" w:hAnsi="Calibri-Bold" w:cs="Calibri-Bold"/>
          <w:b/>
          <w:bCs/>
          <w:color w:val="000000"/>
          <w:sz w:val="24"/>
          <w:szCs w:val="24"/>
        </w:rPr>
        <w:t>набавке</w:t>
      </w:r>
      <w:r w:rsidR="00E702A8">
        <w:rPr>
          <w:rFonts w:ascii="Calibri-Bold" w:hAnsi="Calibri-Bold" w:cs="Calibri-Bold"/>
          <w:b/>
          <w:bCs/>
          <w:color w:val="000000"/>
          <w:sz w:val="24"/>
          <w:szCs w:val="24"/>
        </w:rPr>
        <w:t xml:space="preserve"> </w:t>
      </w:r>
      <w:r w:rsidR="00B83B98">
        <w:rPr>
          <w:rFonts w:ascii="Calibri-Bold" w:hAnsi="Calibri-Bold" w:cs="Calibri-Bold"/>
          <w:b/>
          <w:bCs/>
          <w:color w:val="000000"/>
          <w:sz w:val="24"/>
          <w:szCs w:val="24"/>
        </w:rPr>
        <w:t>Д-2/16</w:t>
      </w:r>
      <w:r w:rsidR="00811AC5">
        <w:rPr>
          <w:rFonts w:ascii="Calibri" w:hAnsi="Calibri" w:cs="Calibri"/>
          <w:color w:val="000000"/>
          <w:sz w:val="24"/>
          <w:szCs w:val="24"/>
        </w:rPr>
        <w:t>“</w:t>
      </w:r>
      <w:r w:rsidR="00811AC5">
        <w:rPr>
          <w:rFonts w:ascii="Calibri-Bold" w:hAnsi="Calibri-Bold" w:cs="Calibri-Bold"/>
          <w:b/>
          <w:bCs/>
          <w:color w:val="000000"/>
          <w:sz w:val="24"/>
          <w:szCs w:val="24"/>
        </w:rPr>
        <w:t>.</w:t>
      </w:r>
    </w:p>
    <w:p w:rsidR="00811AC5" w:rsidRDefault="00121B53" w:rsidP="00493C07">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2. </w:t>
      </w:r>
      <w:r w:rsidR="00811AC5">
        <w:rPr>
          <w:rFonts w:ascii="TimesNewRomanPSMT" w:hAnsi="TimesNewRomanPSMT" w:cs="TimesNewRomanPSMT"/>
          <w:color w:val="000000"/>
          <w:sz w:val="24"/>
          <w:szCs w:val="24"/>
        </w:rPr>
        <w:t>Наручилац ће заинтересованом лицу у року од 3 (три) дана од дана пријема захтева,послати одговор у писаном облику и истовремено ту информацију објавити наПорталу јавних набавки и на својој интернет страници.</w:t>
      </w:r>
    </w:p>
    <w:p w:rsidR="00811AC5" w:rsidRDefault="00121B53" w:rsidP="00121B5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3. </w:t>
      </w:r>
      <w:r w:rsidR="00811AC5">
        <w:rPr>
          <w:rFonts w:ascii="TimesNewRomanPSMT" w:hAnsi="TimesNewRomanPSMT" w:cs="TimesNewRomanPSMT"/>
          <w:color w:val="000000"/>
          <w:sz w:val="24"/>
          <w:szCs w:val="24"/>
        </w:rPr>
        <w:t>Тражење додатних информација и појашњења телефоном није дозвољено.</w:t>
      </w:r>
    </w:p>
    <w:p w:rsidR="00C005CA" w:rsidRDefault="00121B53" w:rsidP="00121B53">
      <w:pPr>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color w:val="000000"/>
          <w:sz w:val="24"/>
          <w:szCs w:val="24"/>
        </w:rPr>
        <w:t xml:space="preserve">4. </w:t>
      </w:r>
      <w:r w:rsidR="00811AC5">
        <w:rPr>
          <w:rFonts w:ascii="TimesNewRomanPSMT" w:hAnsi="TimesNewRomanPSMT" w:cs="TimesNewRomanPSMT"/>
          <w:color w:val="000000"/>
          <w:sz w:val="24"/>
          <w:szCs w:val="24"/>
        </w:rPr>
        <w:t>Комуникација се у поступку јавне набавке одвија на начин прописан чланом 20.ЗЈН-а, а то је писаним путем, односно путем поште, електронске поште или факсом</w:t>
      </w:r>
      <w:r w:rsidR="00811AC5">
        <w:rPr>
          <w:rFonts w:ascii="Calibri" w:hAnsi="Calibri" w:cs="Calibri"/>
          <w:color w:val="000000"/>
          <w:sz w:val="24"/>
          <w:szCs w:val="24"/>
        </w:rPr>
        <w:t>.</w:t>
      </w:r>
    </w:p>
    <w:p w:rsidR="002178FD" w:rsidRPr="002178FD" w:rsidRDefault="002178FD" w:rsidP="00121B53">
      <w:pPr>
        <w:autoSpaceDE w:val="0"/>
        <w:autoSpaceDN w:val="0"/>
        <w:adjustRightInd w:val="0"/>
        <w:spacing w:after="0" w:line="240" w:lineRule="auto"/>
        <w:jc w:val="both"/>
        <w:rPr>
          <w:rFonts w:ascii="Calibri" w:hAnsi="Calibri" w:cs="Calibri"/>
          <w:color w:val="000000"/>
          <w:sz w:val="24"/>
          <w:szCs w:val="24"/>
        </w:rPr>
      </w:pPr>
    </w:p>
    <w:p w:rsidR="00B67B29" w:rsidRPr="00B67B29" w:rsidRDefault="00B67B29" w:rsidP="00B67B29">
      <w:pPr>
        <w:suppressAutoHyphens/>
        <w:spacing w:after="0" w:line="100" w:lineRule="atLeast"/>
        <w:ind w:firstLine="720"/>
        <w:jc w:val="both"/>
        <w:rPr>
          <w:rFonts w:ascii="Times New Roman" w:eastAsia="Arial Unicode MS" w:hAnsi="Times New Roman" w:cs="Times New Roman"/>
          <w:b/>
          <w:i/>
          <w:iCs/>
          <w:color w:val="000000"/>
          <w:kern w:val="1"/>
          <w:sz w:val="24"/>
          <w:szCs w:val="24"/>
          <w:lang w:eastAsia="ar-SA"/>
        </w:rPr>
      </w:pPr>
      <w:r w:rsidRPr="00B67B29">
        <w:rPr>
          <w:rFonts w:ascii="Times New Roman" w:eastAsia="Arial Unicode MS" w:hAnsi="Times New Roman" w:cs="Times New Roman"/>
          <w:b/>
          <w:i/>
          <w:iCs/>
          <w:color w:val="000000"/>
          <w:kern w:val="1"/>
          <w:sz w:val="24"/>
          <w:szCs w:val="24"/>
          <w:lang w:eastAsia="ar-SA"/>
        </w:rPr>
        <w:t>1</w:t>
      </w:r>
      <w:r>
        <w:rPr>
          <w:rFonts w:ascii="Times New Roman" w:eastAsia="Arial Unicode MS" w:hAnsi="Times New Roman" w:cs="Times New Roman"/>
          <w:b/>
          <w:i/>
          <w:iCs/>
          <w:color w:val="000000"/>
          <w:kern w:val="1"/>
          <w:sz w:val="24"/>
          <w:szCs w:val="24"/>
          <w:lang w:eastAsia="ar-SA"/>
        </w:rPr>
        <w:t>5</w:t>
      </w:r>
      <w:r w:rsidRPr="00B67B29">
        <w:rPr>
          <w:rFonts w:ascii="Times New Roman" w:eastAsia="Arial Unicode MS" w:hAnsi="Times New Roman" w:cs="Times New Roman"/>
          <w:b/>
          <w:i/>
          <w:iCs/>
          <w:color w:val="000000"/>
          <w:kern w:val="1"/>
          <w:sz w:val="24"/>
          <w:szCs w:val="24"/>
          <w:lang w:eastAsia="ar-SA"/>
        </w:rPr>
        <w:t xml:space="preserve">. </w:t>
      </w:r>
      <w:r>
        <w:rPr>
          <w:rFonts w:ascii="Times New Roman" w:eastAsia="Arial Unicode MS" w:hAnsi="Times New Roman" w:cs="Times New Roman"/>
          <w:b/>
          <w:i/>
          <w:iCs/>
          <w:color w:val="000000"/>
          <w:kern w:val="1"/>
          <w:sz w:val="24"/>
          <w:szCs w:val="24"/>
          <w:lang w:eastAsia="ar-SA"/>
        </w:rPr>
        <w:t>Подаци о врсти, садржини, начину подношења, висини и роковима обезбеђења испуњења обавеза понуђача</w:t>
      </w:r>
    </w:p>
    <w:p w:rsidR="00B67B29" w:rsidRPr="00B67B29" w:rsidRDefault="00B67B29" w:rsidP="00B67B29">
      <w:pPr>
        <w:suppressAutoHyphens/>
        <w:spacing w:after="0" w:line="100" w:lineRule="atLeast"/>
        <w:jc w:val="both"/>
        <w:rPr>
          <w:rFonts w:ascii="Arial" w:eastAsia="Arial Unicode MS" w:hAnsi="Arial" w:cs="Arial"/>
          <w:b/>
          <w:i/>
          <w:iCs/>
          <w:color w:val="000000"/>
          <w:kern w:val="1"/>
          <w:sz w:val="24"/>
          <w:szCs w:val="24"/>
          <w:lang w:eastAsia="ar-SA"/>
        </w:rPr>
      </w:pPr>
    </w:p>
    <w:p w:rsidR="00B67B29" w:rsidRPr="00B67B29" w:rsidRDefault="00B67B29" w:rsidP="00B67B29">
      <w:pPr>
        <w:suppressAutoHyphens/>
        <w:spacing w:after="0" w:line="100" w:lineRule="atLeast"/>
        <w:jc w:val="both"/>
        <w:rPr>
          <w:rFonts w:ascii="Times New Roman" w:eastAsia="TimesNewRomanPSMT" w:hAnsi="Times New Roman" w:cs="Times New Roman"/>
          <w:b/>
          <w:bCs/>
          <w:i/>
          <w:iCs/>
          <w:kern w:val="1"/>
          <w:sz w:val="24"/>
          <w:szCs w:val="24"/>
          <w:u w:val="single"/>
          <w:lang w:eastAsia="ar-SA"/>
        </w:rPr>
      </w:pPr>
      <w:r w:rsidRPr="00B67B29">
        <w:rPr>
          <w:rFonts w:ascii="Times New Roman" w:eastAsia="TimesNewRomanPSMT" w:hAnsi="Times New Roman" w:cs="Times New Roman"/>
          <w:b/>
          <w:bCs/>
          <w:i/>
          <w:iCs/>
          <w:kern w:val="1"/>
          <w:sz w:val="24"/>
          <w:szCs w:val="24"/>
          <w:u w:val="single"/>
          <w:lang w:eastAsia="ar-SA"/>
        </w:rPr>
        <w:t xml:space="preserve">I Понуђач је дужан да приликом потписивања уговора достави: </w:t>
      </w:r>
    </w:p>
    <w:p w:rsidR="00B67B29" w:rsidRPr="00B67B29" w:rsidRDefault="00B67B29" w:rsidP="00B67B29">
      <w:pPr>
        <w:autoSpaceDE w:val="0"/>
        <w:autoSpaceDN w:val="0"/>
        <w:adjustRightInd w:val="0"/>
        <w:spacing w:before="60" w:after="0" w:line="240" w:lineRule="auto"/>
        <w:jc w:val="both"/>
        <w:rPr>
          <w:rFonts w:ascii="Times New Roman" w:eastAsia="Times New Roman" w:hAnsi="Times New Roman" w:cs="Times New Roman"/>
          <w:noProof/>
          <w:color w:val="000000"/>
          <w:sz w:val="24"/>
          <w:szCs w:val="24"/>
        </w:rPr>
      </w:pPr>
      <w:r w:rsidRPr="00B67B29">
        <w:rPr>
          <w:rFonts w:ascii="Times New Roman" w:eastAsia="Times New Roman" w:hAnsi="Times New Roman" w:cs="Times New Roman"/>
          <w:noProof/>
          <w:color w:val="000000"/>
          <w:sz w:val="24"/>
          <w:szCs w:val="24"/>
        </w:rPr>
        <w:t xml:space="preserve">Средство финансијског обезбеђења за добро извршење посла: </w:t>
      </w:r>
    </w:p>
    <w:p w:rsidR="00B67B29" w:rsidRPr="00B67B29" w:rsidRDefault="00B67B29" w:rsidP="00B67B29">
      <w:pPr>
        <w:autoSpaceDE w:val="0"/>
        <w:autoSpaceDN w:val="0"/>
        <w:adjustRightInd w:val="0"/>
        <w:spacing w:before="60" w:after="0" w:line="240" w:lineRule="auto"/>
        <w:jc w:val="both"/>
        <w:rPr>
          <w:rFonts w:ascii="Times New Roman" w:eastAsia="Times New Roman" w:hAnsi="Times New Roman" w:cs="Times New Roman"/>
          <w:noProof/>
          <w:color w:val="000000"/>
          <w:sz w:val="24"/>
          <w:szCs w:val="24"/>
        </w:rPr>
      </w:pPr>
      <w:r w:rsidRPr="00B67B29">
        <w:rPr>
          <w:rFonts w:ascii="Times New Roman" w:eastAsia="Times New Roman" w:hAnsi="Times New Roman" w:cs="Times New Roman"/>
          <w:noProof/>
          <w:color w:val="000000"/>
          <w:sz w:val="24"/>
          <w:szCs w:val="24"/>
        </w:rPr>
        <w:t xml:space="preserve">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B67B29" w:rsidRPr="00B67B29" w:rsidRDefault="00B67B29" w:rsidP="00B67B29">
      <w:pPr>
        <w:autoSpaceDE w:val="0"/>
        <w:autoSpaceDN w:val="0"/>
        <w:adjustRightInd w:val="0"/>
        <w:spacing w:before="60" w:after="0" w:line="240" w:lineRule="auto"/>
        <w:jc w:val="both"/>
        <w:rPr>
          <w:rFonts w:ascii="Times New Roman" w:eastAsia="Times New Roman" w:hAnsi="Times New Roman" w:cs="Times New Roman"/>
          <w:noProof/>
          <w:color w:val="000000"/>
          <w:sz w:val="24"/>
          <w:szCs w:val="24"/>
        </w:rPr>
      </w:pPr>
      <w:r w:rsidRPr="00B67B29">
        <w:rPr>
          <w:rFonts w:ascii="Times New Roman" w:eastAsia="Times New Roman" w:hAnsi="Times New Roman" w:cs="Times New Roman"/>
          <w:noProof/>
          <w:color w:val="000000"/>
          <w:sz w:val="24"/>
          <w:szCs w:val="24"/>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w:t>
      </w:r>
      <w:r w:rsidRPr="00B67B29">
        <w:rPr>
          <w:rFonts w:ascii="Times New Roman" w:eastAsia="Times New Roman" w:hAnsi="Times New Roman" w:cs="Times New Roman"/>
          <w:noProof/>
          <w:color w:val="000000"/>
          <w:sz w:val="24"/>
          <w:szCs w:val="24"/>
        </w:rPr>
        <w:lastRenderedPageBreak/>
        <w:t xml:space="preserve">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67B29" w:rsidRPr="00B67B29" w:rsidRDefault="00B67B29" w:rsidP="00B67B29">
      <w:pPr>
        <w:autoSpaceDE w:val="0"/>
        <w:autoSpaceDN w:val="0"/>
        <w:adjustRightInd w:val="0"/>
        <w:spacing w:before="60" w:after="0" w:line="240" w:lineRule="auto"/>
        <w:jc w:val="both"/>
        <w:rPr>
          <w:rFonts w:ascii="Times New Roman" w:eastAsia="Times New Roman" w:hAnsi="Times New Roman" w:cs="Times New Roman"/>
          <w:noProof/>
          <w:color w:val="000000"/>
          <w:sz w:val="24"/>
          <w:szCs w:val="24"/>
        </w:rPr>
      </w:pPr>
      <w:r w:rsidRPr="00B67B29">
        <w:rPr>
          <w:rFonts w:ascii="Times New Roman" w:eastAsia="Times New Roman" w:hAnsi="Times New Roman" w:cs="Times New Roman"/>
          <w:noProof/>
          <w:color w:val="000000"/>
          <w:sz w:val="24"/>
          <w:szCs w:val="24"/>
        </w:rPr>
        <w:t xml:space="preserve">Меница за добро извршење посла мора да важи још 10 (десет) дана од дана истека рока за коначно извршење свих уговорених обавеза. </w:t>
      </w:r>
    </w:p>
    <w:p w:rsidR="00B67B29" w:rsidRPr="00B67B29" w:rsidRDefault="00B67B29" w:rsidP="00B67B29">
      <w:pPr>
        <w:autoSpaceDE w:val="0"/>
        <w:autoSpaceDN w:val="0"/>
        <w:adjustRightInd w:val="0"/>
        <w:spacing w:before="60" w:after="0" w:line="240" w:lineRule="auto"/>
        <w:jc w:val="both"/>
        <w:rPr>
          <w:rFonts w:ascii="Times New Roman" w:eastAsia="Times New Roman" w:hAnsi="Times New Roman" w:cs="Times New Roman"/>
          <w:noProof/>
          <w:color w:val="000000"/>
          <w:sz w:val="24"/>
          <w:szCs w:val="24"/>
        </w:rPr>
      </w:pPr>
      <w:r w:rsidRPr="00B67B29">
        <w:rPr>
          <w:rFonts w:ascii="Times New Roman" w:eastAsia="Times New Roman" w:hAnsi="Times New Roman" w:cs="Times New Roman"/>
          <w:noProof/>
          <w:color w:val="000000"/>
          <w:sz w:val="24"/>
          <w:szCs w:val="24"/>
        </w:rPr>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 </w:t>
      </w:r>
    </w:p>
    <w:p w:rsidR="00C005CA" w:rsidRDefault="00C005CA" w:rsidP="00C005CA">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p>
    <w:p w:rsidR="00C005CA" w:rsidRPr="00C005CA" w:rsidRDefault="00C005CA" w:rsidP="00164F0B">
      <w:pPr>
        <w:suppressAutoHyphens/>
        <w:spacing w:after="0" w:line="100" w:lineRule="atLeast"/>
        <w:ind w:firstLine="720"/>
        <w:jc w:val="both"/>
        <w:rPr>
          <w:rFonts w:ascii="Times New Roman" w:eastAsia="Arial Unicode MS" w:hAnsi="Times New Roman" w:cs="Times New Roman"/>
          <w:i/>
          <w:color w:val="000000"/>
          <w:kern w:val="1"/>
          <w:sz w:val="24"/>
          <w:szCs w:val="24"/>
          <w:lang w:eastAsia="ar-SA"/>
        </w:rPr>
      </w:pPr>
      <w:r w:rsidRPr="00C005CA">
        <w:rPr>
          <w:rFonts w:ascii="Times New Roman" w:eastAsia="Arial Unicode MS" w:hAnsi="Times New Roman" w:cs="Times New Roman"/>
          <w:b/>
          <w:bCs/>
          <w:i/>
          <w:color w:val="000000"/>
          <w:kern w:val="1"/>
          <w:sz w:val="24"/>
          <w:szCs w:val="24"/>
          <w:lang w:eastAsia="ar-SA"/>
        </w:rPr>
        <w:t>1</w:t>
      </w:r>
      <w:r w:rsidR="00A34586">
        <w:rPr>
          <w:rFonts w:ascii="Times New Roman" w:eastAsia="Arial Unicode MS" w:hAnsi="Times New Roman" w:cs="Times New Roman"/>
          <w:b/>
          <w:bCs/>
          <w:i/>
          <w:color w:val="000000"/>
          <w:kern w:val="1"/>
          <w:sz w:val="24"/>
          <w:szCs w:val="24"/>
          <w:lang w:eastAsia="ar-SA"/>
        </w:rPr>
        <w:t>6</w:t>
      </w:r>
      <w:r w:rsidRPr="00C005CA">
        <w:rPr>
          <w:rFonts w:ascii="Times New Roman" w:eastAsia="Arial Unicode MS" w:hAnsi="Times New Roman" w:cs="Times New Roman"/>
          <w:b/>
          <w:bCs/>
          <w:i/>
          <w:color w:val="000000"/>
          <w:kern w:val="1"/>
          <w:sz w:val="24"/>
          <w:szCs w:val="24"/>
          <w:lang w:eastAsia="ar-SA"/>
        </w:rPr>
        <w:t xml:space="preserve">. </w:t>
      </w:r>
      <w:r>
        <w:rPr>
          <w:rFonts w:ascii="Times New Roman" w:eastAsia="Arial Unicode MS" w:hAnsi="Times New Roman" w:cs="Times New Roman"/>
          <w:b/>
          <w:bCs/>
          <w:i/>
          <w:color w:val="000000"/>
          <w:kern w:val="1"/>
          <w:sz w:val="24"/>
          <w:szCs w:val="24"/>
          <w:lang w:eastAsia="ar-SA"/>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005CA" w:rsidRDefault="00C005CA" w:rsidP="00C005CA">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C005CA">
        <w:rPr>
          <w:rFonts w:ascii="Times New Roman" w:eastAsia="Arial Unicode MS" w:hAnsi="Times New Roman" w:cs="Times New Roman"/>
          <w:color w:val="000000"/>
          <w:kern w:val="1"/>
          <w:sz w:val="24"/>
          <w:szCs w:val="24"/>
          <w:lang w:eastAsia="ar-SA"/>
        </w:rPr>
        <w:t xml:space="preserve">Избор најповољније понуде ће се извршити применом критеријума </w:t>
      </w:r>
      <w:r w:rsidR="00164F0B">
        <w:rPr>
          <w:rFonts w:ascii="Times New Roman" w:eastAsia="Arial Unicode MS" w:hAnsi="Times New Roman" w:cs="Times New Roman"/>
          <w:b/>
          <w:bCs/>
          <w:color w:val="000000"/>
          <w:kern w:val="1"/>
          <w:sz w:val="24"/>
          <w:szCs w:val="24"/>
          <w:lang w:eastAsia="ar-SA"/>
        </w:rPr>
        <w:t>„Најнижа понуђена цена“ без ПДВ-а.</w:t>
      </w:r>
    </w:p>
    <w:p w:rsidR="00164F0B" w:rsidRPr="00164F0B" w:rsidRDefault="00164F0B" w:rsidP="00C005CA">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C005CA" w:rsidRPr="00C005CA" w:rsidRDefault="00C005CA" w:rsidP="00164F0B">
      <w:pPr>
        <w:suppressAutoHyphens/>
        <w:spacing w:after="0" w:line="100" w:lineRule="atLeast"/>
        <w:ind w:firstLine="720"/>
        <w:jc w:val="both"/>
        <w:rPr>
          <w:rFonts w:ascii="Times New Roman" w:eastAsia="Arial Unicode MS" w:hAnsi="Times New Roman" w:cs="Times New Roman"/>
          <w:b/>
          <w:bCs/>
          <w:i/>
          <w:color w:val="000000"/>
          <w:kern w:val="1"/>
          <w:sz w:val="24"/>
          <w:szCs w:val="24"/>
          <w:lang w:eastAsia="ar-SA"/>
        </w:rPr>
      </w:pPr>
      <w:r w:rsidRPr="00C005CA">
        <w:rPr>
          <w:rFonts w:ascii="Times New Roman" w:eastAsia="Arial Unicode MS" w:hAnsi="Times New Roman" w:cs="Times New Roman"/>
          <w:b/>
          <w:bCs/>
          <w:i/>
          <w:color w:val="000000"/>
          <w:kern w:val="1"/>
          <w:sz w:val="24"/>
          <w:szCs w:val="24"/>
          <w:lang w:eastAsia="ar-SA"/>
        </w:rPr>
        <w:t>1</w:t>
      </w:r>
      <w:r w:rsidR="00A34586">
        <w:rPr>
          <w:rFonts w:ascii="Times New Roman" w:eastAsia="Arial Unicode MS" w:hAnsi="Times New Roman" w:cs="Times New Roman"/>
          <w:b/>
          <w:bCs/>
          <w:i/>
          <w:color w:val="000000"/>
          <w:kern w:val="1"/>
          <w:sz w:val="24"/>
          <w:szCs w:val="24"/>
          <w:lang w:eastAsia="ar-SA"/>
        </w:rPr>
        <w:t>7</w:t>
      </w:r>
      <w:r w:rsidRPr="00C005CA">
        <w:rPr>
          <w:rFonts w:ascii="Times New Roman" w:eastAsia="Arial Unicode MS" w:hAnsi="Times New Roman" w:cs="Times New Roman"/>
          <w:b/>
          <w:bCs/>
          <w:i/>
          <w:color w:val="000000"/>
          <w:kern w:val="1"/>
          <w:sz w:val="24"/>
          <w:szCs w:val="24"/>
          <w:lang w:eastAsia="ar-SA"/>
        </w:rPr>
        <w:t xml:space="preserve">. </w:t>
      </w:r>
      <w:r w:rsidR="00164F0B">
        <w:rPr>
          <w:rFonts w:ascii="Times New Roman" w:eastAsia="Arial Unicode MS" w:hAnsi="Times New Roman" w:cs="Times New Roman"/>
          <w:b/>
          <w:bCs/>
          <w:i/>
          <w:color w:val="000000"/>
          <w:kern w:val="1"/>
          <w:sz w:val="24"/>
          <w:szCs w:val="24"/>
          <w:lang w:eastAsia="ar-SA"/>
        </w:rPr>
        <w:t>Елементи критеријума на основу којих ће Наручилац извршити доделу уговра у ситуацији када постоје две или више понуда са једнаким бројем пондера или истом понуђеном ценом</w:t>
      </w:r>
    </w:p>
    <w:p w:rsidR="00C005CA" w:rsidRDefault="00C005CA" w:rsidP="00C005CA">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C005CA">
        <w:rPr>
          <w:rFonts w:ascii="Times New Roman" w:eastAsia="Arial Unicode MS" w:hAnsi="Times New Roman" w:cs="Times New Roman"/>
          <w:iCs/>
          <w:color w:val="000000"/>
          <w:kern w:val="1"/>
          <w:sz w:val="24"/>
          <w:szCs w:val="24"/>
          <w:lang w:eastAsia="ar-SA"/>
        </w:rPr>
        <w:t>Уколико две или више понуда имају исту најнижу понуђену цену, као најповољнија биће изабрана понуда оног понуђача који је понудио дужи рок</w:t>
      </w:r>
      <w:r w:rsidR="00164F0B">
        <w:rPr>
          <w:rFonts w:ascii="Times New Roman" w:eastAsia="Arial Unicode MS" w:hAnsi="Times New Roman" w:cs="Times New Roman"/>
          <w:iCs/>
          <w:color w:val="000000"/>
          <w:kern w:val="1"/>
          <w:sz w:val="24"/>
          <w:szCs w:val="24"/>
          <w:lang w:eastAsia="ar-SA"/>
        </w:rPr>
        <w:t xml:space="preserve"> важења понуде</w:t>
      </w:r>
      <w:r w:rsidRPr="00C005CA">
        <w:rPr>
          <w:rFonts w:ascii="Times New Roman" w:eastAsia="Arial Unicode MS" w:hAnsi="Times New Roman" w:cs="Times New Roman"/>
          <w:iCs/>
          <w:color w:val="000000"/>
          <w:kern w:val="1"/>
          <w:sz w:val="24"/>
          <w:szCs w:val="24"/>
          <w:lang w:eastAsia="ar-SA"/>
        </w:rPr>
        <w:t>.</w:t>
      </w:r>
    </w:p>
    <w:p w:rsidR="002178FD" w:rsidRPr="00C005CA" w:rsidRDefault="002178FD" w:rsidP="00C005CA">
      <w:pPr>
        <w:suppressAutoHyphens/>
        <w:spacing w:after="0" w:line="100" w:lineRule="atLeast"/>
        <w:jc w:val="both"/>
        <w:rPr>
          <w:rFonts w:ascii="Times New Roman" w:eastAsia="TimesNewRomanPSMT" w:hAnsi="Times New Roman" w:cs="Times New Roman"/>
          <w:b/>
          <w:bCs/>
          <w:i/>
          <w:iCs/>
          <w:color w:val="000000"/>
          <w:kern w:val="1"/>
          <w:sz w:val="24"/>
          <w:szCs w:val="24"/>
          <w:lang w:eastAsia="ar-SA"/>
        </w:rPr>
      </w:pPr>
    </w:p>
    <w:p w:rsidR="00811AC5" w:rsidRPr="00121B53" w:rsidRDefault="00164F0B" w:rsidP="00121B53">
      <w:pPr>
        <w:autoSpaceDE w:val="0"/>
        <w:autoSpaceDN w:val="0"/>
        <w:adjustRightInd w:val="0"/>
        <w:spacing w:after="0" w:line="240" w:lineRule="auto"/>
        <w:ind w:firstLine="720"/>
        <w:rPr>
          <w:rFonts w:ascii="TimesNewRomanPS-BoldMT" w:hAnsi="TimesNewRomanPS-BoldMT" w:cs="TimesNewRomanPS-BoldMT"/>
          <w:b/>
          <w:bCs/>
          <w:i/>
          <w:color w:val="000000"/>
          <w:u w:val="single"/>
        </w:rPr>
      </w:pPr>
      <w:r>
        <w:rPr>
          <w:rFonts w:ascii="TimesNewRomanPS-BoldMT" w:hAnsi="TimesNewRomanPS-BoldMT" w:cs="TimesNewRomanPS-BoldMT"/>
          <w:b/>
          <w:bCs/>
          <w:i/>
          <w:color w:val="000000"/>
          <w:u w:val="single"/>
        </w:rPr>
        <w:t>1</w:t>
      </w:r>
      <w:r w:rsidR="00A34586">
        <w:rPr>
          <w:rFonts w:ascii="TimesNewRomanPS-BoldMT" w:hAnsi="TimesNewRomanPS-BoldMT" w:cs="TimesNewRomanPS-BoldMT"/>
          <w:b/>
          <w:bCs/>
          <w:i/>
          <w:color w:val="000000"/>
          <w:u w:val="single"/>
        </w:rPr>
        <w:t>8</w:t>
      </w:r>
      <w:r w:rsidR="00811AC5" w:rsidRPr="00121B53">
        <w:rPr>
          <w:rFonts w:ascii="TimesNewRomanPS-BoldMT" w:hAnsi="TimesNewRomanPS-BoldMT" w:cs="TimesNewRomanPS-BoldMT"/>
          <w:b/>
          <w:bCs/>
          <w:i/>
          <w:color w:val="000000"/>
          <w:u w:val="single"/>
        </w:rPr>
        <w:t>. Захтев за заштиту права</w:t>
      </w:r>
    </w:p>
    <w:p w:rsidR="00A34586" w:rsidRPr="0016142C" w:rsidRDefault="00A34586" w:rsidP="00A34586">
      <w:pPr>
        <w:spacing w:after="0" w:line="240" w:lineRule="auto"/>
        <w:ind w:right="94"/>
        <w:jc w:val="both"/>
        <w:rPr>
          <w:rFonts w:ascii="Times New Roman" w:hAnsi="Times New Roman"/>
          <w:sz w:val="24"/>
          <w:szCs w:val="24"/>
        </w:rPr>
      </w:pPr>
      <w:r w:rsidRPr="0016142C">
        <w:rPr>
          <w:rFonts w:ascii="Times New Roman" w:hAnsi="Times New Roman"/>
          <w:sz w:val="24"/>
          <w:szCs w:val="24"/>
        </w:rPr>
        <w:t>Захтев за заштиту права може да поднесе понуђач односно заинтересовано лице.</w:t>
      </w:r>
      <w:r>
        <w:rPr>
          <w:rFonts w:ascii="Times New Roman" w:hAnsi="Times New Roman"/>
          <w:sz w:val="24"/>
          <w:szCs w:val="24"/>
          <w:lang w:val="sr-Cyrl-CS"/>
        </w:rPr>
        <w:t xml:space="preserve"> </w:t>
      </w:r>
      <w:r w:rsidRPr="0016142C">
        <w:rPr>
          <w:rFonts w:ascii="Times New Roman" w:hAnsi="Times New Roman"/>
          <w:sz w:val="24"/>
          <w:szCs w:val="24"/>
        </w:rPr>
        <w:t xml:space="preserve">Захтев за заштиту права може се поднети у току целог поступка јавне набавке, против сваке радње наручиоца. У случају када се захтевом за заштиту права оспорава врста поступка, садржина позива или конкурсна документација наручиоца, захтев за заштиту права може се поднети најкасније </w:t>
      </w:r>
      <w:r>
        <w:rPr>
          <w:rFonts w:ascii="Times New Roman" w:hAnsi="Times New Roman"/>
          <w:sz w:val="24"/>
          <w:szCs w:val="24"/>
          <w:lang w:val="sr-Cyrl-CS"/>
        </w:rPr>
        <w:t>3</w:t>
      </w:r>
      <w:r w:rsidRPr="0016142C">
        <w:rPr>
          <w:rFonts w:ascii="Times New Roman" w:hAnsi="Times New Roman"/>
          <w:sz w:val="24"/>
          <w:szCs w:val="24"/>
        </w:rPr>
        <w:t xml:space="preserve"> дана пре истека рока за подношење понуда</w:t>
      </w:r>
      <w:r>
        <w:rPr>
          <w:rFonts w:ascii="Times New Roman" w:hAnsi="Times New Roman"/>
          <w:sz w:val="24"/>
          <w:szCs w:val="24"/>
          <w:lang w:val="sr-Cyrl-CS"/>
        </w:rPr>
        <w:t>, без обзира на начин доставе. У овом случају долази до застоја рока за подношење понуда</w:t>
      </w:r>
      <w:r w:rsidRPr="0016142C">
        <w:rPr>
          <w:rFonts w:ascii="Times New Roman" w:hAnsi="Times New Roman"/>
          <w:sz w:val="24"/>
          <w:szCs w:val="24"/>
        </w:rPr>
        <w:t xml:space="preserve">. </w:t>
      </w:r>
      <w:r>
        <w:rPr>
          <w:rFonts w:ascii="Times New Roman" w:hAnsi="Times New Roman"/>
          <w:sz w:val="24"/>
          <w:szCs w:val="24"/>
          <w:lang w:val="sr-Cyrl-CS"/>
        </w:rPr>
        <w:t>Након</w:t>
      </w:r>
      <w:r w:rsidRPr="0016142C">
        <w:rPr>
          <w:rFonts w:ascii="Times New Roman" w:hAnsi="Times New Roman"/>
          <w:sz w:val="24"/>
          <w:szCs w:val="24"/>
        </w:rPr>
        <w:t xml:space="preserve"> доношења одлуке о додели уговора, рок за подношење захтева за заштиту права је </w:t>
      </w:r>
      <w:r>
        <w:rPr>
          <w:rFonts w:ascii="Times New Roman" w:hAnsi="Times New Roman"/>
          <w:sz w:val="24"/>
          <w:szCs w:val="24"/>
          <w:lang w:val="sr-Cyrl-CS"/>
        </w:rPr>
        <w:t xml:space="preserve">5 </w:t>
      </w:r>
      <w:r w:rsidRPr="0016142C">
        <w:rPr>
          <w:rFonts w:ascii="Times New Roman" w:hAnsi="Times New Roman"/>
          <w:sz w:val="24"/>
          <w:szCs w:val="24"/>
        </w:rPr>
        <w:t>дана од  дана пријема одлуке.</w:t>
      </w:r>
    </w:p>
    <w:p w:rsidR="00A34586" w:rsidRDefault="00A34586" w:rsidP="00A34586">
      <w:pPr>
        <w:spacing w:after="0" w:line="240" w:lineRule="auto"/>
        <w:ind w:right="94"/>
        <w:jc w:val="both"/>
        <w:rPr>
          <w:rFonts w:ascii="Times New Roman" w:hAnsi="Times New Roman"/>
          <w:sz w:val="24"/>
          <w:szCs w:val="24"/>
        </w:rPr>
      </w:pPr>
      <w:r>
        <w:rPr>
          <w:rFonts w:ascii="Times New Roman" w:hAnsi="Times New Roman"/>
          <w:b/>
          <w:sz w:val="24"/>
          <w:szCs w:val="24"/>
        </w:rPr>
        <w:tab/>
      </w:r>
      <w:r w:rsidRPr="0016142C">
        <w:rPr>
          <w:rFonts w:ascii="Times New Roman" w:hAnsi="Times New Roman"/>
          <w:sz w:val="24"/>
          <w:szCs w:val="24"/>
        </w:rPr>
        <w:t>Захтев за заштиту права подноси се Републичкој комисији, а предаје наручиоцу</w:t>
      </w:r>
      <w:r>
        <w:rPr>
          <w:rFonts w:ascii="Times New Roman" w:hAnsi="Times New Roman"/>
          <w:sz w:val="24"/>
          <w:szCs w:val="24"/>
          <w:lang w:val="sr-Cyrl-CS"/>
        </w:rPr>
        <w:t xml:space="preserve">. </w:t>
      </w:r>
      <w:r w:rsidRPr="0016142C">
        <w:rPr>
          <w:rFonts w:ascii="Times New Roman" w:hAnsi="Times New Roman"/>
          <w:sz w:val="24"/>
          <w:szCs w:val="24"/>
        </w:rPr>
        <w:t xml:space="preserve">Приликом подношења захтева за заштиту права понуђач је дужан да изврши уплату прописане таксе у износу од </w:t>
      </w:r>
      <w:r>
        <w:rPr>
          <w:rFonts w:ascii="Times New Roman" w:hAnsi="Times New Roman"/>
          <w:sz w:val="24"/>
          <w:szCs w:val="24"/>
        </w:rPr>
        <w:t>6</w:t>
      </w:r>
      <w:r w:rsidRPr="0016142C">
        <w:rPr>
          <w:rFonts w:ascii="Times New Roman" w:hAnsi="Times New Roman"/>
          <w:sz w:val="24"/>
          <w:szCs w:val="24"/>
        </w:rPr>
        <w:t xml:space="preserve">0.000,00 </w:t>
      </w:r>
      <w:r>
        <w:rPr>
          <w:rFonts w:ascii="Times New Roman" w:hAnsi="Times New Roman"/>
          <w:sz w:val="24"/>
          <w:szCs w:val="24"/>
        </w:rPr>
        <w:t xml:space="preserve">на жиро рачун број: </w:t>
      </w:r>
      <w:r w:rsidRPr="003251F3">
        <w:rPr>
          <w:rFonts w:ascii="Times New Roman" w:hAnsi="Times New Roman"/>
          <w:sz w:val="24"/>
          <w:szCs w:val="24"/>
        </w:rPr>
        <w:t>840-</w:t>
      </w:r>
      <w:r w:rsidRPr="003251F3">
        <w:rPr>
          <w:rFonts w:ascii="Times New Roman" w:hAnsi="Times New Roman"/>
          <w:color w:val="000000"/>
          <w:sz w:val="24"/>
          <w:szCs w:val="24"/>
        </w:rPr>
        <w:t>30678845-06</w:t>
      </w:r>
      <w:r>
        <w:rPr>
          <w:rFonts w:ascii="Times New Roman" w:hAnsi="Times New Roman"/>
          <w:sz w:val="24"/>
          <w:szCs w:val="24"/>
        </w:rPr>
        <w:t xml:space="preserve">, шифра плаћања: </w:t>
      </w:r>
      <w:r>
        <w:rPr>
          <w:rFonts w:ascii="Times New Roman" w:hAnsi="Times New Roman"/>
          <w:sz w:val="24"/>
          <w:szCs w:val="24"/>
          <w:lang w:val="sr-Cyrl-CS"/>
        </w:rPr>
        <w:t>1</w:t>
      </w:r>
      <w:r w:rsidRPr="0016142C">
        <w:rPr>
          <w:rFonts w:ascii="Times New Roman" w:hAnsi="Times New Roman"/>
          <w:sz w:val="24"/>
          <w:szCs w:val="24"/>
        </w:rPr>
        <w:t>53, позив на број</w:t>
      </w:r>
      <w:r>
        <w:rPr>
          <w:rFonts w:ascii="Times New Roman" w:hAnsi="Times New Roman"/>
          <w:sz w:val="24"/>
          <w:szCs w:val="24"/>
        </w:rPr>
        <w:t>:</w:t>
      </w:r>
      <w:r w:rsidRPr="0016142C">
        <w:rPr>
          <w:rFonts w:ascii="Times New Roman" w:hAnsi="Times New Roman"/>
          <w:sz w:val="24"/>
          <w:szCs w:val="24"/>
        </w:rPr>
        <w:t xml:space="preserve"> </w:t>
      </w:r>
      <w:r w:rsidRPr="003251F3">
        <w:rPr>
          <w:rFonts w:ascii="Times New Roman" w:hAnsi="Times New Roman"/>
          <w:sz w:val="24"/>
          <w:szCs w:val="24"/>
        </w:rPr>
        <w:t>подаци о броју или ознаци јавне набавке поводом које се подноси захтев за заштиту права</w:t>
      </w:r>
      <w:r w:rsidRPr="0016142C">
        <w:rPr>
          <w:rFonts w:ascii="Times New Roman" w:hAnsi="Times New Roman"/>
          <w:sz w:val="24"/>
          <w:szCs w:val="24"/>
        </w:rPr>
        <w:t xml:space="preserve">, сврха: </w:t>
      </w:r>
      <w:r w:rsidRPr="003251F3">
        <w:rPr>
          <w:rFonts w:ascii="Times New Roman" w:hAnsi="Times New Roman"/>
          <w:sz w:val="24"/>
          <w:szCs w:val="24"/>
        </w:rPr>
        <w:t>ЗЗП; назив наручиоца; број или ознака јавне набавке поводом које се подноси захтев за заштиту права</w:t>
      </w:r>
      <w:r>
        <w:rPr>
          <w:rFonts w:ascii="Times New Roman" w:hAnsi="Times New Roman"/>
          <w:sz w:val="24"/>
          <w:szCs w:val="24"/>
        </w:rPr>
        <w:t xml:space="preserve">, </w:t>
      </w:r>
      <w:r w:rsidRPr="003251F3">
        <w:rPr>
          <w:rFonts w:ascii="Times New Roman" w:hAnsi="Times New Roman"/>
          <w:sz w:val="24"/>
          <w:szCs w:val="24"/>
        </w:rPr>
        <w:t>корисник: буџет Републике Србије</w:t>
      </w:r>
      <w:r>
        <w:rPr>
          <w:rFonts w:ascii="Times New Roman" w:hAnsi="Times New Roman"/>
          <w:sz w:val="24"/>
          <w:szCs w:val="24"/>
        </w:rPr>
        <w:t>.</w:t>
      </w:r>
    </w:p>
    <w:p w:rsidR="00A34586" w:rsidRDefault="00A34586" w:rsidP="00A34586">
      <w:pPr>
        <w:spacing w:after="0" w:line="240" w:lineRule="auto"/>
        <w:ind w:right="94"/>
        <w:jc w:val="both"/>
        <w:rPr>
          <w:rFonts w:ascii="Times New Roman" w:hAnsi="Times New Roman"/>
          <w:sz w:val="24"/>
          <w:szCs w:val="24"/>
        </w:rPr>
      </w:pPr>
    </w:p>
    <w:p w:rsidR="00A072B2" w:rsidRPr="00D544D1" w:rsidRDefault="00A34586" w:rsidP="00A072B2">
      <w:pPr>
        <w:autoSpaceDE w:val="0"/>
        <w:autoSpaceDN w:val="0"/>
        <w:adjustRightInd w:val="0"/>
        <w:spacing w:after="0" w:line="240" w:lineRule="auto"/>
        <w:ind w:firstLine="720"/>
        <w:jc w:val="both"/>
        <w:rPr>
          <w:rFonts w:ascii="TimesNewRomanPS-BoldMT" w:hAnsi="TimesNewRomanPS-BoldMT" w:cs="TimesNewRomanPS-BoldMT"/>
          <w:bCs/>
          <w:color w:val="000000"/>
        </w:rPr>
      </w:pPr>
      <w:r>
        <w:rPr>
          <w:rFonts w:ascii="TimesNewRomanPS-BoldMT" w:hAnsi="TimesNewRomanPS-BoldMT" w:cs="TimesNewRomanPS-BoldMT"/>
          <w:b/>
          <w:bCs/>
          <w:i/>
          <w:color w:val="000000"/>
          <w:u w:val="single"/>
        </w:rPr>
        <w:t>19</w:t>
      </w:r>
      <w:r w:rsidR="00A072B2" w:rsidRPr="00A072B2">
        <w:rPr>
          <w:rFonts w:ascii="TimesNewRomanPS-BoldMT" w:hAnsi="TimesNewRomanPS-BoldMT" w:cs="TimesNewRomanPS-BoldMT"/>
          <w:b/>
          <w:bCs/>
          <w:i/>
          <w:color w:val="000000"/>
          <w:u w:val="single"/>
        </w:rPr>
        <w:t>. Закључење уговора</w:t>
      </w:r>
    </w:p>
    <w:p w:rsidR="00A072B2" w:rsidRDefault="00A072B2" w:rsidP="00164F0B">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eastAsia="Wingdings-Regular" w:hAnsi="Times New Roman" w:cs="Times New Roman"/>
          <w:color w:val="000000"/>
          <w:sz w:val="24"/>
          <w:szCs w:val="24"/>
        </w:rPr>
        <w:t>1.</w:t>
      </w:r>
      <w:r>
        <w:rPr>
          <w:rFonts w:ascii="TimesNewRomanPSMT" w:hAnsi="TimesNewRomanPSMT" w:cs="TimesNewRomanPSMT"/>
          <w:color w:val="000000"/>
          <w:sz w:val="24"/>
          <w:szCs w:val="24"/>
        </w:rPr>
        <w:t xml:space="preserve">Наручилац ће закључити уговор о јавној набавци са понуђачем којем </w:t>
      </w:r>
      <w:r w:rsidR="00574323">
        <w:rPr>
          <w:rFonts w:ascii="TimesNewRomanPSMT" w:hAnsi="TimesNewRomanPSMT" w:cs="TimesNewRomanPSMT"/>
          <w:color w:val="000000"/>
          <w:sz w:val="24"/>
          <w:szCs w:val="24"/>
        </w:rPr>
        <w:t>је додељен уговор у року од осам</w:t>
      </w:r>
      <w:r>
        <w:rPr>
          <w:rFonts w:ascii="TimesNewRomanPSMT" w:hAnsi="TimesNewRomanPSMT" w:cs="TimesNewRomanPSMT"/>
          <w:color w:val="000000"/>
          <w:sz w:val="24"/>
          <w:szCs w:val="24"/>
        </w:rPr>
        <w:t xml:space="preserve"> дана од дана протека рока за подношење захтева за заштиту права.</w:t>
      </w:r>
    </w:p>
    <w:p w:rsidR="00A072B2" w:rsidRDefault="00A072B2" w:rsidP="00A072B2">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2. </w:t>
      </w:r>
      <w:r>
        <w:rPr>
          <w:rFonts w:ascii="TimesNewRomanPSMT" w:hAnsi="TimesNewRomanPSMT" w:cs="TimesNewRomanPSMT"/>
          <w:color w:val="000000"/>
          <w:sz w:val="24"/>
          <w:szCs w:val="24"/>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D544D1" w:rsidRDefault="00D544D1" w:rsidP="00A072B2">
      <w:pPr>
        <w:autoSpaceDE w:val="0"/>
        <w:autoSpaceDN w:val="0"/>
        <w:adjustRightInd w:val="0"/>
        <w:spacing w:after="0" w:line="240" w:lineRule="auto"/>
        <w:jc w:val="both"/>
        <w:rPr>
          <w:rFonts w:ascii="TimesNewRomanPSMT" w:hAnsi="TimesNewRomanPSMT" w:cs="TimesNewRomanPSMT"/>
          <w:color w:val="000000"/>
          <w:sz w:val="24"/>
          <w:szCs w:val="24"/>
        </w:rPr>
      </w:pPr>
    </w:p>
    <w:p w:rsidR="00F64DFE" w:rsidRDefault="00F64DFE" w:rsidP="00A072B2">
      <w:pPr>
        <w:autoSpaceDE w:val="0"/>
        <w:autoSpaceDN w:val="0"/>
        <w:adjustRightInd w:val="0"/>
        <w:spacing w:after="0" w:line="240" w:lineRule="auto"/>
        <w:jc w:val="both"/>
        <w:rPr>
          <w:rFonts w:cs="TimesNewRomanPSMT"/>
          <w:color w:val="000000"/>
          <w:sz w:val="24"/>
          <w:szCs w:val="24"/>
        </w:rPr>
      </w:pPr>
    </w:p>
    <w:p w:rsidR="00BC61BF" w:rsidRDefault="00BC61BF" w:rsidP="00A072B2">
      <w:pPr>
        <w:autoSpaceDE w:val="0"/>
        <w:autoSpaceDN w:val="0"/>
        <w:adjustRightInd w:val="0"/>
        <w:spacing w:after="0" w:line="240" w:lineRule="auto"/>
        <w:jc w:val="both"/>
        <w:rPr>
          <w:rFonts w:cs="TimesNewRomanPSMT"/>
          <w:color w:val="000000"/>
          <w:sz w:val="24"/>
          <w:szCs w:val="24"/>
        </w:rPr>
      </w:pPr>
    </w:p>
    <w:p w:rsidR="00BC61BF" w:rsidRPr="002178FD" w:rsidRDefault="00BC61BF" w:rsidP="00A072B2">
      <w:pPr>
        <w:autoSpaceDE w:val="0"/>
        <w:autoSpaceDN w:val="0"/>
        <w:adjustRightInd w:val="0"/>
        <w:spacing w:after="0" w:line="240" w:lineRule="auto"/>
        <w:jc w:val="both"/>
        <w:rPr>
          <w:rFonts w:cs="TimesNewRomanPSMT"/>
          <w:color w:val="000000"/>
          <w:sz w:val="24"/>
          <w:szCs w:val="24"/>
        </w:rPr>
      </w:pPr>
    </w:p>
    <w:tbl>
      <w:tblPr>
        <w:tblStyle w:val="TableGrid"/>
        <w:tblW w:w="0" w:type="auto"/>
        <w:tblLook w:val="04A0" w:firstRow="1" w:lastRow="0" w:firstColumn="1" w:lastColumn="0" w:noHBand="0" w:noVBand="1"/>
      </w:tblPr>
      <w:tblGrid>
        <w:gridCol w:w="9576"/>
      </w:tblGrid>
      <w:tr w:rsidR="00D544D1" w:rsidTr="00D544D1">
        <w:tc>
          <w:tcPr>
            <w:tcW w:w="9576" w:type="dxa"/>
            <w:shd w:val="clear" w:color="auto" w:fill="EEECE1" w:themeFill="background2"/>
          </w:tcPr>
          <w:p w:rsidR="00D544D1" w:rsidRPr="00D544D1" w:rsidRDefault="00D544D1" w:rsidP="00D544D1">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lastRenderedPageBreak/>
              <w:t>4.ОБРАЗАЦ ПОНУДЕ</w:t>
            </w:r>
          </w:p>
        </w:tc>
      </w:tr>
    </w:tbl>
    <w:p w:rsidR="00A34586" w:rsidRDefault="00A34586"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F64DFE" w:rsidRDefault="00F64DFE"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Понуда понуђача број </w:t>
      </w:r>
      <w:r w:rsidR="00A34586">
        <w:rPr>
          <w:rFonts w:ascii="Times New Roman" w:hAnsi="Times New Roman" w:cs="Times New Roman"/>
          <w:color w:val="000000"/>
          <w:sz w:val="24"/>
          <w:szCs w:val="24"/>
        </w:rPr>
        <w:t>_______________ од ___.____.2016</w:t>
      </w:r>
      <w:r>
        <w:rPr>
          <w:rFonts w:ascii="Times New Roman" w:hAnsi="Times New Roman" w:cs="Times New Roman"/>
          <w:color w:val="000000"/>
          <w:sz w:val="24"/>
          <w:szCs w:val="24"/>
        </w:rPr>
        <w:t>. године</w:t>
      </w:r>
    </w:p>
    <w:p w:rsidR="00C923A3" w:rsidRDefault="001A353E" w:rsidP="00D544D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4.1) </w:t>
      </w:r>
      <w:r>
        <w:rPr>
          <w:rFonts w:ascii="Times New Roman" w:hAnsi="Times New Roman" w:cs="Times New Roman"/>
          <w:color w:val="000000"/>
          <w:sz w:val="24"/>
          <w:szCs w:val="24"/>
        </w:rPr>
        <w:t xml:space="preserve">Образац понуде за јавну набавку </w:t>
      </w:r>
      <w:r w:rsidRPr="001A353E">
        <w:rPr>
          <w:rFonts w:ascii="Times New Roman" w:hAnsi="Times New Roman" w:cs="Times New Roman"/>
          <w:b/>
          <w:color w:val="000000"/>
          <w:sz w:val="24"/>
          <w:szCs w:val="24"/>
        </w:rPr>
        <w:t xml:space="preserve">добара- </w:t>
      </w:r>
      <w:r w:rsidR="00C923A3" w:rsidRPr="0049649E">
        <w:rPr>
          <w:rFonts w:ascii="Times New Roman" w:hAnsi="Times New Roman" w:cs="Times New Roman"/>
          <w:b/>
          <w:color w:val="000000"/>
          <w:sz w:val="24"/>
          <w:szCs w:val="24"/>
        </w:rPr>
        <w:t>Набавка огревног дрвета за грејање школа у Идвојеним одељењима</w:t>
      </w:r>
      <w:r w:rsidR="00CE2753">
        <w:rPr>
          <w:rFonts w:ascii="Times New Roman" w:hAnsi="Times New Roman" w:cs="Times New Roman"/>
          <w:b/>
          <w:bCs/>
          <w:color w:val="000000"/>
          <w:sz w:val="24"/>
          <w:szCs w:val="24"/>
        </w:rPr>
        <w:t xml:space="preserve">, ЈНМВ број  </w:t>
      </w:r>
      <w:r w:rsidR="00B83B98">
        <w:rPr>
          <w:rFonts w:ascii="Times New Roman" w:hAnsi="Times New Roman" w:cs="Times New Roman"/>
          <w:b/>
          <w:bCs/>
          <w:color w:val="000000"/>
          <w:sz w:val="24"/>
          <w:szCs w:val="24"/>
        </w:rPr>
        <w:t>Д-2/16</w:t>
      </w:r>
      <w:r w:rsidR="00C923A3">
        <w:rPr>
          <w:rFonts w:ascii="Times New Roman" w:hAnsi="Times New Roman" w:cs="Times New Roman"/>
          <w:b/>
          <w:bCs/>
          <w:color w:val="000000"/>
          <w:sz w:val="24"/>
          <w:szCs w:val="24"/>
        </w:rPr>
        <w:t>.</w:t>
      </w:r>
    </w:p>
    <w:p w:rsidR="001A353E" w:rsidRDefault="001A353E" w:rsidP="00D544D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Табела 1.</w:t>
      </w:r>
    </w:p>
    <w:tbl>
      <w:tblPr>
        <w:tblStyle w:val="TableGrid"/>
        <w:tblW w:w="0" w:type="auto"/>
        <w:tblLook w:val="04A0" w:firstRow="1" w:lastRow="0" w:firstColumn="1" w:lastColumn="0" w:noHBand="0" w:noVBand="1"/>
      </w:tblPr>
      <w:tblGrid>
        <w:gridCol w:w="4788"/>
        <w:gridCol w:w="4788"/>
      </w:tblGrid>
      <w:tr w:rsidR="001A353E" w:rsidTr="001A353E">
        <w:tc>
          <w:tcPr>
            <w:tcW w:w="9576" w:type="dxa"/>
            <w:gridSpan w:val="2"/>
          </w:tcPr>
          <w:p w:rsidR="001A353E" w:rsidRDefault="001A353E" w:rsidP="001A353E">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00850D03">
              <w:rPr>
                <w:rFonts w:ascii="Times New Roman" w:hAnsi="Times New Roman" w:cs="Times New Roman"/>
                <w:b/>
                <w:color w:val="000000"/>
                <w:sz w:val="24"/>
                <w:szCs w:val="24"/>
              </w:rPr>
              <w:t>О</w:t>
            </w:r>
            <w:r>
              <w:rPr>
                <w:rFonts w:ascii="Times New Roman" w:hAnsi="Times New Roman" w:cs="Times New Roman"/>
                <w:b/>
                <w:color w:val="000000"/>
                <w:sz w:val="24"/>
                <w:szCs w:val="24"/>
              </w:rPr>
              <w:t>ДАЦИ О ПОНУЂАЧУ</w:t>
            </w: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850D03" w:rsidRDefault="00850D03"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Назив понуђача</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850D03"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Адреса понуђача:</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Име особе за контакт:</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Pr="000F0740"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e-mail:</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Pr="000F0740"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Телефон:</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Телефакс:</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Порески број понуђача ( ПИБ):</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Матични број понуђача:</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Шифра делатности:</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D544D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Назив банке и број рачуна:</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r w:rsidR="001A353E" w:rsidTr="001A353E">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p w:rsidR="00E72999" w:rsidRDefault="00E72999" w:rsidP="000F074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Лице овлашћено за потписивање уговора:</w:t>
            </w:r>
          </w:p>
        </w:tc>
        <w:tc>
          <w:tcPr>
            <w:tcW w:w="4788" w:type="dxa"/>
          </w:tcPr>
          <w:p w:rsidR="001A353E" w:rsidRDefault="001A353E" w:rsidP="00D544D1">
            <w:pPr>
              <w:autoSpaceDE w:val="0"/>
              <w:autoSpaceDN w:val="0"/>
              <w:adjustRightInd w:val="0"/>
              <w:jc w:val="both"/>
              <w:rPr>
                <w:rFonts w:ascii="Times New Roman" w:hAnsi="Times New Roman" w:cs="Times New Roman"/>
                <w:b/>
                <w:color w:val="000000"/>
                <w:sz w:val="24"/>
                <w:szCs w:val="24"/>
              </w:rPr>
            </w:pPr>
          </w:p>
        </w:tc>
      </w:tr>
    </w:tbl>
    <w:p w:rsidR="00F64DFE" w:rsidRDefault="00F64DFE" w:rsidP="00D544D1">
      <w:pPr>
        <w:autoSpaceDE w:val="0"/>
        <w:autoSpaceDN w:val="0"/>
        <w:adjustRightInd w:val="0"/>
        <w:spacing w:after="0" w:line="240" w:lineRule="auto"/>
        <w:jc w:val="both"/>
        <w:rPr>
          <w:rFonts w:ascii="Times New Roman" w:hAnsi="Times New Roman" w:cs="Times New Roman"/>
          <w:b/>
          <w:color w:val="000000"/>
          <w:sz w:val="24"/>
          <w:szCs w:val="24"/>
        </w:rPr>
      </w:pPr>
    </w:p>
    <w:p w:rsidR="001A353E" w:rsidRDefault="000F0740" w:rsidP="00D544D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Важење понуде: Понуда </w:t>
      </w:r>
      <w:r w:rsidR="00F64DFE">
        <w:rPr>
          <w:rFonts w:ascii="Times New Roman" w:hAnsi="Times New Roman" w:cs="Times New Roman"/>
          <w:b/>
          <w:color w:val="000000"/>
          <w:sz w:val="24"/>
          <w:szCs w:val="24"/>
        </w:rPr>
        <w:t>важи</w:t>
      </w:r>
      <w:r w:rsidR="00A34586">
        <w:rPr>
          <w:rFonts w:ascii="Times New Roman" w:hAnsi="Times New Roman" w:cs="Times New Roman"/>
          <w:b/>
          <w:color w:val="000000"/>
          <w:sz w:val="24"/>
          <w:szCs w:val="24"/>
        </w:rPr>
        <w:t xml:space="preserve"> </w:t>
      </w:r>
      <w:r w:rsidR="00987A8A">
        <w:rPr>
          <w:rFonts w:ascii="Times New Roman" w:hAnsi="Times New Roman" w:cs="Times New Roman"/>
          <w:b/>
          <w:color w:val="000000"/>
          <w:sz w:val="24"/>
          <w:szCs w:val="24"/>
        </w:rPr>
        <w:t>____</w:t>
      </w:r>
      <w:r>
        <w:rPr>
          <w:rFonts w:ascii="Times New Roman" w:hAnsi="Times New Roman" w:cs="Times New Roman"/>
          <w:b/>
          <w:color w:val="000000"/>
          <w:sz w:val="24"/>
          <w:szCs w:val="24"/>
        </w:rPr>
        <w:t xml:space="preserve"> дана од дана отварања понуде</w:t>
      </w:r>
      <w:r w:rsidR="00A34586">
        <w:rPr>
          <w:rFonts w:ascii="Times New Roman" w:hAnsi="Times New Roman" w:cs="Times New Roman"/>
          <w:b/>
          <w:color w:val="000000"/>
          <w:sz w:val="24"/>
          <w:szCs w:val="24"/>
        </w:rPr>
        <w:t xml:space="preserve"> (минимум 9</w:t>
      </w:r>
      <w:r w:rsidR="00F64DFE">
        <w:rPr>
          <w:rFonts w:ascii="Times New Roman" w:hAnsi="Times New Roman" w:cs="Times New Roman"/>
          <w:b/>
          <w:color w:val="000000"/>
          <w:sz w:val="24"/>
          <w:szCs w:val="24"/>
        </w:rPr>
        <w:t>0 дана)</w:t>
      </w:r>
      <w:r>
        <w:rPr>
          <w:rFonts w:ascii="Times New Roman" w:hAnsi="Times New Roman" w:cs="Times New Roman"/>
          <w:b/>
          <w:color w:val="000000"/>
          <w:sz w:val="24"/>
          <w:szCs w:val="24"/>
        </w:rPr>
        <w:t>.</w:t>
      </w:r>
    </w:p>
    <w:p w:rsidR="002A5A57" w:rsidRDefault="000F0740" w:rsidP="00D544D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2A5A57">
        <w:rPr>
          <w:rFonts w:ascii="Times New Roman" w:hAnsi="Times New Roman" w:cs="Times New Roman"/>
          <w:b/>
          <w:color w:val="000000"/>
          <w:sz w:val="24"/>
          <w:szCs w:val="24"/>
        </w:rPr>
        <w:t xml:space="preserve"> Подаци који су релевантни за закључење уговора:</w:t>
      </w:r>
    </w:p>
    <w:p w:rsidR="002A5A57" w:rsidRPr="002A5A57" w:rsidRDefault="002A5A57" w:rsidP="00D544D1">
      <w:pPr>
        <w:autoSpaceDE w:val="0"/>
        <w:autoSpaceDN w:val="0"/>
        <w:adjustRightInd w:val="0"/>
        <w:spacing w:after="0" w:line="240" w:lineRule="auto"/>
        <w:jc w:val="both"/>
        <w:rPr>
          <w:rFonts w:ascii="Times New Roman" w:hAnsi="Times New Roman" w:cs="Times New Roman"/>
          <w:b/>
          <w:color w:val="000000"/>
          <w:sz w:val="24"/>
          <w:szCs w:val="24"/>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3.1.Укупна понуђена цена без ПДВ-а ___________________ динара</w:t>
      </w:r>
    </w:p>
    <w:p w:rsidR="002A5A57" w:rsidRPr="00F64DFE" w:rsidRDefault="00D544D1" w:rsidP="00D544D1">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3"/>
          <w:szCs w:val="23"/>
        </w:rPr>
        <w:t>(словима: __________________________________________________________ динара)</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3.2.Укупна понуђена цена са ПДВ-ом ___________________динара</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3"/>
          <w:szCs w:val="23"/>
        </w:rPr>
        <w:t>(словима: __________________________________________________________ динара)</w:t>
      </w:r>
    </w:p>
    <w:p w:rsidR="00F64DFE" w:rsidRPr="00F64DFE" w:rsidRDefault="00F64DFE" w:rsidP="00D544D1">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Напомена: </w:t>
      </w:r>
      <w:r w:rsidRPr="00D544D1">
        <w:rPr>
          <w:rFonts w:ascii="Times New Roman" w:hAnsi="Times New Roman" w:cs="Times New Roman"/>
          <w:color w:val="000000"/>
          <w:sz w:val="23"/>
          <w:szCs w:val="23"/>
        </w:rPr>
        <w:t xml:space="preserve">(Укупна цена и јединичне цена добара током извршења уговора је фиксна и неможе </w:t>
      </w:r>
      <w:r>
        <w:rPr>
          <w:rFonts w:ascii="Times New Roman" w:hAnsi="Times New Roman" w:cs="Times New Roman"/>
          <w:color w:val="000000"/>
          <w:sz w:val="23"/>
          <w:szCs w:val="23"/>
        </w:rPr>
        <w:t>се мењати</w:t>
      </w:r>
      <w:r w:rsidR="00CF1BBD">
        <w:rPr>
          <w:rFonts w:ascii="Times New Roman" w:hAnsi="Times New Roman" w:cs="Times New Roman"/>
          <w:color w:val="000000"/>
          <w:sz w:val="23"/>
          <w:szCs w:val="23"/>
        </w:rPr>
        <w:t xml:space="preserve"> </w:t>
      </w:r>
      <w:r>
        <w:rPr>
          <w:rFonts w:ascii="Times New Roman" w:hAnsi="Times New Roman" w:cs="Times New Roman"/>
          <w:color w:val="000000"/>
          <w:sz w:val="23"/>
          <w:szCs w:val="23"/>
        </w:rPr>
        <w:t>ни из каквог разлога).</w:t>
      </w:r>
    </w:p>
    <w:p w:rsidR="00F64DFE" w:rsidRDefault="00D544D1" w:rsidP="00D544D1">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4"/>
          <w:szCs w:val="24"/>
        </w:rPr>
        <w:t>3.3. Рок за испорук</w:t>
      </w:r>
      <w:r w:rsidR="0098487C">
        <w:rPr>
          <w:rFonts w:ascii="Times New Roman" w:hAnsi="Times New Roman" w:cs="Times New Roman"/>
          <w:color w:val="000000"/>
          <w:sz w:val="24"/>
          <w:szCs w:val="24"/>
        </w:rPr>
        <w:t>у целокупне количине је</w:t>
      </w:r>
      <w:r w:rsidR="00F64DFE">
        <w:rPr>
          <w:rFonts w:ascii="Times New Roman" w:hAnsi="Times New Roman" w:cs="Times New Roman"/>
          <w:color w:val="000000"/>
          <w:sz w:val="24"/>
          <w:szCs w:val="24"/>
        </w:rPr>
        <w:t xml:space="preserve">: </w:t>
      </w:r>
      <w:r w:rsidR="0098487C">
        <w:rPr>
          <w:rFonts w:ascii="Times New Roman" w:hAnsi="Times New Roman" w:cs="Times New Roman"/>
          <w:color w:val="000000"/>
          <w:sz w:val="24"/>
          <w:szCs w:val="24"/>
        </w:rPr>
        <w:t xml:space="preserve"> </w:t>
      </w:r>
      <w:r w:rsidR="00A34586">
        <w:rPr>
          <w:rFonts w:ascii="Times New Roman" w:hAnsi="Times New Roman" w:cs="Times New Roman"/>
          <w:color w:val="000000"/>
          <w:sz w:val="24"/>
          <w:szCs w:val="24"/>
        </w:rPr>
        <w:t>најкасније до 31.08.2016</w:t>
      </w:r>
      <w:r w:rsidR="00F64DFE" w:rsidRPr="00F64DFE">
        <w:rPr>
          <w:rFonts w:ascii="Times New Roman" w:hAnsi="Times New Roman" w:cs="Times New Roman"/>
          <w:color w:val="000000"/>
          <w:sz w:val="24"/>
          <w:szCs w:val="24"/>
        </w:rPr>
        <w:t>.</w:t>
      </w:r>
      <w:r w:rsidR="00F64DFE" w:rsidRPr="00F64DFE">
        <w:rPr>
          <w:rFonts w:ascii="TimesNewRomanPSMT" w:hAnsi="TimesNewRomanPSMT" w:cs="TimesNewRomanPSMT"/>
          <w:color w:val="000000"/>
          <w:sz w:val="24"/>
          <w:szCs w:val="24"/>
        </w:rPr>
        <w:t xml:space="preserve"> године, сукцесивно по динамици коју утврђује Наручилац.</w:t>
      </w:r>
      <w:r w:rsidR="00F64DFE" w:rsidRPr="00D544D1">
        <w:rPr>
          <w:rFonts w:ascii="Times New Roman" w:hAnsi="Times New Roman" w:cs="Times New Roman"/>
          <w:color w:val="000000"/>
          <w:sz w:val="23"/>
          <w:szCs w:val="23"/>
        </w:rPr>
        <w:t xml:space="preserve"> </w:t>
      </w:r>
    </w:p>
    <w:p w:rsidR="00D544D1" w:rsidRDefault="00D544D1" w:rsidP="00CF1BBD">
      <w:pPr>
        <w:autoSpaceDE w:val="0"/>
        <w:autoSpaceDN w:val="0"/>
        <w:adjustRightInd w:val="0"/>
        <w:spacing w:after="0" w:line="240" w:lineRule="auto"/>
        <w:jc w:val="both"/>
        <w:rPr>
          <w:rFonts w:ascii="Times New Roman" w:hAnsi="Times New Roman" w:cs="Times New Roman"/>
          <w:color w:val="000000"/>
          <w:sz w:val="24"/>
          <w:szCs w:val="24"/>
        </w:rPr>
      </w:pPr>
      <w:r w:rsidRPr="002A5A57">
        <w:rPr>
          <w:rFonts w:ascii="Times New Roman" w:hAnsi="Times New Roman" w:cs="Times New Roman"/>
          <w:color w:val="000000"/>
          <w:sz w:val="24"/>
          <w:szCs w:val="24"/>
          <w:u w:val="single"/>
        </w:rPr>
        <w:t>Напомена</w:t>
      </w:r>
      <w:r w:rsidRPr="00D544D1">
        <w:rPr>
          <w:rFonts w:ascii="Times New Roman" w:hAnsi="Times New Roman" w:cs="Times New Roman"/>
          <w:color w:val="000000"/>
          <w:sz w:val="24"/>
          <w:szCs w:val="24"/>
        </w:rPr>
        <w:t>: Образац понуде Понуђач мора да попуни, овери печатом и потпише, чимепотврђује да су тачни подаци који су у овом обрасцу наведени.</w:t>
      </w:r>
    </w:p>
    <w:p w:rsidR="002A5A57" w:rsidRPr="002A5A57" w:rsidRDefault="002A5A57" w:rsidP="002A5A57">
      <w:pPr>
        <w:autoSpaceDE w:val="0"/>
        <w:autoSpaceDN w:val="0"/>
        <w:adjustRightInd w:val="0"/>
        <w:spacing w:after="0" w:line="240" w:lineRule="auto"/>
        <w:jc w:val="both"/>
        <w:rPr>
          <w:rFonts w:ascii="Times New Roman" w:hAnsi="Times New Roman" w:cs="Times New Roman"/>
          <w:color w:val="000000"/>
          <w:sz w:val="24"/>
          <w:szCs w:val="24"/>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Место и датум : __________________</w:t>
      </w:r>
      <w:r w:rsidR="002A5A57">
        <w:rPr>
          <w:rFonts w:ascii="Times New Roman" w:hAnsi="Times New Roman" w:cs="Times New Roman"/>
          <w:color w:val="000000"/>
        </w:rPr>
        <w:tab/>
      </w:r>
      <w:r w:rsidR="002A5A57">
        <w:rPr>
          <w:rFonts w:ascii="Times New Roman" w:hAnsi="Times New Roman" w:cs="Times New Roman"/>
          <w:color w:val="000000"/>
        </w:rPr>
        <w:tab/>
      </w:r>
      <w:r w:rsidR="002A5A57">
        <w:rPr>
          <w:rFonts w:ascii="Times New Roman" w:hAnsi="Times New Roman" w:cs="Times New Roman"/>
          <w:color w:val="000000"/>
        </w:rPr>
        <w:tab/>
      </w:r>
      <w:r w:rsidR="002A5A57">
        <w:rPr>
          <w:rFonts w:ascii="Times New Roman" w:hAnsi="Times New Roman" w:cs="Times New Roman"/>
          <w:color w:val="000000"/>
        </w:rPr>
        <w:tab/>
      </w:r>
      <w:r w:rsidRPr="00D544D1">
        <w:rPr>
          <w:rFonts w:ascii="Times New Roman" w:hAnsi="Times New Roman" w:cs="Times New Roman"/>
          <w:color w:val="000000"/>
        </w:rPr>
        <w:t>М.П.</w:t>
      </w:r>
      <w:r w:rsidR="002A5A57">
        <w:rPr>
          <w:rFonts w:ascii="Times New Roman" w:hAnsi="Times New Roman" w:cs="Times New Roman"/>
          <w:color w:val="000000"/>
        </w:rPr>
        <w:tab/>
      </w:r>
      <w:r w:rsidR="002A5A57">
        <w:rPr>
          <w:rFonts w:ascii="Times New Roman" w:hAnsi="Times New Roman" w:cs="Times New Roman"/>
          <w:color w:val="000000"/>
        </w:rPr>
        <w:tab/>
      </w:r>
      <w:r w:rsidRPr="00D544D1">
        <w:rPr>
          <w:rFonts w:ascii="Times New Roman" w:hAnsi="Times New Roman" w:cs="Times New Roman"/>
          <w:color w:val="000000"/>
        </w:rPr>
        <w:t>П о н у ђ а ч:</w:t>
      </w:r>
    </w:p>
    <w:p w:rsidR="002A5A57" w:rsidRPr="002A5A57" w:rsidRDefault="002A5A57" w:rsidP="00D544D1">
      <w:pPr>
        <w:autoSpaceDE w:val="0"/>
        <w:autoSpaceDN w:val="0"/>
        <w:adjustRightInd w:val="0"/>
        <w:spacing w:after="0" w:line="240" w:lineRule="auto"/>
        <w:jc w:val="both"/>
        <w:rPr>
          <w:rFonts w:ascii="Times New Roman" w:hAnsi="Times New Roman" w:cs="Times New Roman"/>
          <w:color w:val="000000"/>
        </w:rPr>
      </w:pPr>
    </w:p>
    <w:p w:rsidR="00982ABD" w:rsidRDefault="002A5A57" w:rsidP="00982ABD">
      <w:pPr>
        <w:autoSpaceDE w:val="0"/>
        <w:autoSpaceDN w:val="0"/>
        <w:adjustRightInd w:val="0"/>
        <w:spacing w:after="0" w:line="240" w:lineRule="auto"/>
        <w:ind w:left="5760" w:firstLine="720"/>
        <w:jc w:val="both"/>
        <w:rPr>
          <w:rFonts w:ascii="Times New Roman" w:hAnsi="Times New Roman" w:cs="Times New Roman"/>
          <w:color w:val="000000"/>
        </w:rPr>
      </w:pPr>
      <w:r>
        <w:rPr>
          <w:rFonts w:ascii="Times New Roman" w:hAnsi="Times New Roman" w:cs="Times New Roman"/>
          <w:color w:val="000000"/>
        </w:rPr>
        <w:t>__________</w:t>
      </w:r>
      <w:r w:rsidR="00D544D1" w:rsidRPr="00D544D1">
        <w:rPr>
          <w:rFonts w:ascii="Times New Roman" w:hAnsi="Times New Roman" w:cs="Times New Roman"/>
          <w:color w:val="000000"/>
        </w:rPr>
        <w:t>______________</w:t>
      </w:r>
      <w:r w:rsidR="00982ABD">
        <w:rPr>
          <w:rFonts w:ascii="Times New Roman" w:hAnsi="Times New Roman" w:cs="Times New Roman"/>
          <w:color w:val="000000"/>
        </w:rPr>
        <w:t xml:space="preserve">       </w:t>
      </w:r>
    </w:p>
    <w:p w:rsidR="00D544D1" w:rsidRDefault="00982ABD" w:rsidP="00982ABD">
      <w:pPr>
        <w:autoSpaceDE w:val="0"/>
        <w:autoSpaceDN w:val="0"/>
        <w:adjustRightInd w:val="0"/>
        <w:spacing w:after="0" w:line="240" w:lineRule="auto"/>
        <w:ind w:left="5760" w:firstLine="720"/>
        <w:jc w:val="both"/>
        <w:rPr>
          <w:rFonts w:ascii="Times New Roman" w:hAnsi="Times New Roman" w:cs="Times New Roman"/>
          <w:color w:val="000000"/>
        </w:rPr>
      </w:pPr>
      <w:r>
        <w:rPr>
          <w:rFonts w:ascii="Times New Roman" w:hAnsi="Times New Roman" w:cs="Times New Roman"/>
          <w:color w:val="000000"/>
        </w:rPr>
        <w:t xml:space="preserve">         </w:t>
      </w:r>
      <w:r w:rsidR="00D544D1" w:rsidRPr="00D544D1">
        <w:rPr>
          <w:rFonts w:ascii="Times New Roman" w:hAnsi="Times New Roman" w:cs="Times New Roman"/>
          <w:color w:val="000000"/>
        </w:rPr>
        <w:t>(потпис и печат)</w:t>
      </w:r>
    </w:p>
    <w:p w:rsidR="009209E8" w:rsidRPr="00CF1BBD" w:rsidRDefault="009209E8" w:rsidP="00CF1BBD">
      <w:pPr>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9576"/>
      </w:tblGrid>
      <w:tr w:rsidR="00EB3E43" w:rsidTr="00EB3E43">
        <w:tc>
          <w:tcPr>
            <w:tcW w:w="9576" w:type="dxa"/>
            <w:shd w:val="clear" w:color="auto" w:fill="EEECE1" w:themeFill="background2"/>
          </w:tcPr>
          <w:p w:rsidR="00EB3E43" w:rsidRPr="00EB3E43" w:rsidRDefault="00EB3E43" w:rsidP="00EB3E43">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4.2. ПОДАЦИ О ПОНУЂАЧУ КОЈИ ЈЕ УЧЕСНИК У ЗАЈЕДНИЧКОЈ ПОНУДИ</w:t>
            </w:r>
          </w:p>
        </w:tc>
      </w:tr>
    </w:tbl>
    <w:p w:rsidR="00B718F9" w:rsidRPr="00B718F9" w:rsidRDefault="00B718F9" w:rsidP="00B718F9">
      <w:pPr>
        <w:autoSpaceDE w:val="0"/>
        <w:autoSpaceDN w:val="0"/>
        <w:adjustRightInd w:val="0"/>
        <w:spacing w:after="0" w:line="240" w:lineRule="auto"/>
        <w:jc w:val="both"/>
        <w:rPr>
          <w:rFonts w:ascii="Times New Roman" w:hAnsi="Times New Roman" w:cs="Times New Roman"/>
          <w:color w:val="000000"/>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b/>
          <w:bCs/>
          <w:color w:val="000000"/>
        </w:rPr>
      </w:pPr>
      <w:r w:rsidRPr="00D544D1">
        <w:rPr>
          <w:rFonts w:ascii="Times New Roman" w:hAnsi="Times New Roman" w:cs="Times New Roman"/>
          <w:b/>
          <w:bCs/>
          <w:color w:val="000000"/>
        </w:rPr>
        <w:t>Понуду дајем: (заокружити начин давањ</w:t>
      </w:r>
      <w:r w:rsidR="00AF58CD">
        <w:rPr>
          <w:rFonts w:ascii="Times New Roman" w:hAnsi="Times New Roman" w:cs="Times New Roman"/>
          <w:b/>
          <w:bCs/>
          <w:color w:val="000000"/>
        </w:rPr>
        <w:t>а понуде и уписати податке под А) или Б</w:t>
      </w:r>
      <w:r w:rsidRPr="00D544D1">
        <w:rPr>
          <w:rFonts w:ascii="Times New Roman" w:hAnsi="Times New Roman" w:cs="Times New Roman"/>
          <w:b/>
          <w:bCs/>
          <w:color w:val="000000"/>
        </w:rPr>
        <w:t>)</w:t>
      </w:r>
      <w:r w:rsidR="004C256A">
        <w:rPr>
          <w:rFonts w:ascii="Times New Roman" w:hAnsi="Times New Roman" w:cs="Times New Roman"/>
          <w:b/>
          <w:bCs/>
          <w:color w:val="000000"/>
        </w:rPr>
        <w:t>)</w:t>
      </w:r>
    </w:p>
    <w:p w:rsidR="00D544D1" w:rsidRDefault="00D544D1" w:rsidP="00D544D1">
      <w:pPr>
        <w:autoSpaceDE w:val="0"/>
        <w:autoSpaceDN w:val="0"/>
        <w:adjustRightInd w:val="0"/>
        <w:spacing w:after="0" w:line="240" w:lineRule="auto"/>
        <w:jc w:val="both"/>
        <w:rPr>
          <w:rFonts w:ascii="Times New Roman" w:hAnsi="Times New Roman" w:cs="Times New Roman"/>
          <w:b/>
          <w:bCs/>
          <w:color w:val="000000"/>
        </w:rPr>
      </w:pPr>
      <w:r w:rsidRPr="00D544D1">
        <w:rPr>
          <w:rFonts w:ascii="Times New Roman" w:hAnsi="Times New Roman" w:cs="Times New Roman"/>
          <w:b/>
          <w:bCs/>
          <w:color w:val="000000"/>
        </w:rPr>
        <w:t>Табела2.</w:t>
      </w:r>
    </w:p>
    <w:p w:rsidR="00731EA3" w:rsidRPr="00731EA3" w:rsidRDefault="00731EA3" w:rsidP="00D544D1">
      <w:pPr>
        <w:autoSpaceDE w:val="0"/>
        <w:autoSpaceDN w:val="0"/>
        <w:adjustRightInd w:val="0"/>
        <w:spacing w:after="0" w:line="240" w:lineRule="auto"/>
        <w:jc w:val="both"/>
        <w:rPr>
          <w:rFonts w:ascii="Times New Roman" w:hAnsi="Times New Roman" w:cs="Times New Roman"/>
          <w:b/>
          <w:bCs/>
          <w:color w:val="000000"/>
        </w:rPr>
      </w:pPr>
    </w:p>
    <w:tbl>
      <w:tblPr>
        <w:tblStyle w:val="TableGrid"/>
        <w:tblW w:w="0" w:type="auto"/>
        <w:tblLook w:val="04A0" w:firstRow="1" w:lastRow="0" w:firstColumn="1" w:lastColumn="0" w:noHBand="0" w:noVBand="1"/>
      </w:tblPr>
      <w:tblGrid>
        <w:gridCol w:w="828"/>
        <w:gridCol w:w="5556"/>
        <w:gridCol w:w="3192"/>
      </w:tblGrid>
      <w:tr w:rsidR="00AF58CD" w:rsidTr="00886A61">
        <w:tc>
          <w:tcPr>
            <w:tcW w:w="9576" w:type="dxa"/>
            <w:gridSpan w:val="3"/>
          </w:tcPr>
          <w:p w:rsidR="00731EA3" w:rsidRDefault="00731EA3" w:rsidP="00731EA3">
            <w:pPr>
              <w:autoSpaceDE w:val="0"/>
              <w:autoSpaceDN w:val="0"/>
              <w:adjustRightInd w:val="0"/>
              <w:jc w:val="center"/>
              <w:rPr>
                <w:rFonts w:ascii="Times New Roman" w:hAnsi="Times New Roman" w:cs="Times New Roman"/>
                <w:b/>
                <w:bCs/>
                <w:color w:val="000000"/>
              </w:rPr>
            </w:pPr>
          </w:p>
          <w:p w:rsidR="00AF58CD" w:rsidRDefault="00731EA3" w:rsidP="00731EA3">
            <w:pPr>
              <w:autoSpaceDE w:val="0"/>
              <w:autoSpaceDN w:val="0"/>
              <w:adjustRightInd w:val="0"/>
              <w:jc w:val="center"/>
              <w:rPr>
                <w:rFonts w:ascii="Times New Roman" w:hAnsi="Times New Roman" w:cs="Times New Roman"/>
                <w:b/>
                <w:bCs/>
                <w:color w:val="000000"/>
              </w:rPr>
            </w:pPr>
            <w:r w:rsidRPr="00D544D1">
              <w:rPr>
                <w:rFonts w:ascii="Times New Roman" w:hAnsi="Times New Roman" w:cs="Times New Roman"/>
                <w:b/>
                <w:bCs/>
                <w:color w:val="000000"/>
              </w:rPr>
              <w:t>А) САМОСТАЛНО</w:t>
            </w:r>
          </w:p>
          <w:p w:rsidR="00731EA3" w:rsidRPr="00731EA3" w:rsidRDefault="00731EA3" w:rsidP="00731EA3">
            <w:pPr>
              <w:autoSpaceDE w:val="0"/>
              <w:autoSpaceDN w:val="0"/>
              <w:adjustRightInd w:val="0"/>
              <w:jc w:val="center"/>
              <w:rPr>
                <w:rFonts w:ascii="Times New Roman" w:hAnsi="Times New Roman" w:cs="Times New Roman"/>
                <w:b/>
                <w:bCs/>
                <w:color w:val="000000"/>
              </w:rPr>
            </w:pPr>
          </w:p>
        </w:tc>
      </w:tr>
      <w:tr w:rsidR="00AF58CD" w:rsidTr="00886A61">
        <w:tc>
          <w:tcPr>
            <w:tcW w:w="9576" w:type="dxa"/>
            <w:gridSpan w:val="3"/>
          </w:tcPr>
          <w:p w:rsidR="00731EA3" w:rsidRDefault="00731EA3" w:rsidP="00731EA3">
            <w:pPr>
              <w:autoSpaceDE w:val="0"/>
              <w:autoSpaceDN w:val="0"/>
              <w:adjustRightInd w:val="0"/>
              <w:jc w:val="center"/>
              <w:rPr>
                <w:rFonts w:ascii="Times New Roman" w:hAnsi="Times New Roman" w:cs="Times New Roman"/>
                <w:b/>
                <w:bCs/>
                <w:color w:val="000000"/>
              </w:rPr>
            </w:pPr>
          </w:p>
          <w:p w:rsidR="00AF58CD" w:rsidRDefault="00731EA3" w:rsidP="00731EA3">
            <w:pPr>
              <w:autoSpaceDE w:val="0"/>
              <w:autoSpaceDN w:val="0"/>
              <w:adjustRightInd w:val="0"/>
              <w:jc w:val="center"/>
              <w:rPr>
                <w:rFonts w:ascii="Times New Roman" w:hAnsi="Times New Roman" w:cs="Times New Roman"/>
                <w:b/>
                <w:bCs/>
                <w:color w:val="000000"/>
              </w:rPr>
            </w:pPr>
            <w:r w:rsidRPr="00D544D1">
              <w:rPr>
                <w:rFonts w:ascii="Times New Roman" w:hAnsi="Times New Roman" w:cs="Times New Roman"/>
                <w:b/>
                <w:bCs/>
                <w:color w:val="000000"/>
              </w:rPr>
              <w:t>Б) КАО ЗАЈЕДНИЧКУ ПОНУДУ</w:t>
            </w:r>
          </w:p>
          <w:p w:rsidR="00731EA3" w:rsidRPr="00731EA3" w:rsidRDefault="00731EA3" w:rsidP="00731EA3">
            <w:pPr>
              <w:autoSpaceDE w:val="0"/>
              <w:autoSpaceDN w:val="0"/>
              <w:adjustRightInd w:val="0"/>
              <w:jc w:val="center"/>
              <w:rPr>
                <w:rFonts w:ascii="Times New Roman" w:hAnsi="Times New Roman" w:cs="Times New Roman"/>
                <w:b/>
                <w:bCs/>
                <w:color w:val="000000"/>
              </w:rPr>
            </w:pPr>
          </w:p>
        </w:tc>
      </w:tr>
      <w:tr w:rsidR="00AF58CD" w:rsidTr="00AF58CD">
        <w:tc>
          <w:tcPr>
            <w:tcW w:w="828" w:type="dxa"/>
          </w:tcPr>
          <w:p w:rsidR="00AF58CD" w:rsidRPr="00731EA3" w:rsidRDefault="00731EA3" w:rsidP="00D544D1">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1)</w:t>
            </w:r>
          </w:p>
        </w:tc>
        <w:tc>
          <w:tcPr>
            <w:tcW w:w="5556" w:type="dxa"/>
          </w:tcPr>
          <w:p w:rsidR="00731EA3" w:rsidRDefault="00731EA3" w:rsidP="00D544D1">
            <w:pPr>
              <w:autoSpaceDE w:val="0"/>
              <w:autoSpaceDN w:val="0"/>
              <w:adjustRightInd w:val="0"/>
              <w:jc w:val="both"/>
              <w:rPr>
                <w:rFonts w:ascii="Times New Roman" w:hAnsi="Times New Roman" w:cs="Times New Roman"/>
                <w:b/>
                <w:bCs/>
                <w:color w:val="000000"/>
              </w:rPr>
            </w:pPr>
          </w:p>
          <w:p w:rsidR="00AF58CD" w:rsidRDefault="00731EA3" w:rsidP="00D544D1">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Назив понуђача:</w:t>
            </w:r>
          </w:p>
          <w:p w:rsidR="00731EA3" w:rsidRPr="00731EA3" w:rsidRDefault="00731EA3"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D544D1">
            <w:pPr>
              <w:autoSpaceDE w:val="0"/>
              <w:autoSpaceDN w:val="0"/>
              <w:adjustRightInd w:val="0"/>
              <w:jc w:val="both"/>
              <w:rPr>
                <w:rFonts w:ascii="Times New Roman" w:hAnsi="Times New Roman" w:cs="Times New Roman"/>
                <w:b/>
                <w:bCs/>
                <w:color w:val="000000"/>
              </w:rPr>
            </w:pPr>
          </w:p>
          <w:p w:rsidR="00AF58CD" w:rsidRDefault="00731EA3" w:rsidP="00D544D1">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Адреса понуђача:</w:t>
            </w:r>
          </w:p>
          <w:p w:rsidR="00731EA3" w:rsidRPr="00731EA3" w:rsidRDefault="00731EA3"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D544D1">
            <w:pPr>
              <w:autoSpaceDE w:val="0"/>
              <w:autoSpaceDN w:val="0"/>
              <w:adjustRightInd w:val="0"/>
              <w:jc w:val="both"/>
              <w:rPr>
                <w:rFonts w:ascii="Times New Roman" w:hAnsi="Times New Roman" w:cs="Times New Roman"/>
                <w:b/>
                <w:bCs/>
                <w:color w:val="000000"/>
              </w:rPr>
            </w:pPr>
          </w:p>
          <w:p w:rsidR="00AF58CD" w:rsidRDefault="00731EA3" w:rsidP="00D544D1">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Име особе за контакт:</w:t>
            </w:r>
          </w:p>
          <w:p w:rsidR="00731EA3" w:rsidRPr="00731EA3" w:rsidRDefault="00731EA3"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Матични број:</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Порески број понуђача (ПИБ):</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e-mail:</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Телефон:</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Телефакс:</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Шифра делатности:</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r w:rsidR="00AF58CD" w:rsidTr="00AF58CD">
        <w:tc>
          <w:tcPr>
            <w:tcW w:w="828" w:type="dxa"/>
          </w:tcPr>
          <w:p w:rsidR="00AF58CD" w:rsidRDefault="00AF58CD" w:rsidP="00D544D1">
            <w:pPr>
              <w:autoSpaceDE w:val="0"/>
              <w:autoSpaceDN w:val="0"/>
              <w:adjustRightInd w:val="0"/>
              <w:jc w:val="both"/>
              <w:rPr>
                <w:rFonts w:ascii="Times New Roman" w:hAnsi="Times New Roman" w:cs="Times New Roman"/>
                <w:b/>
                <w:bCs/>
                <w:color w:val="000000"/>
              </w:rPr>
            </w:pPr>
          </w:p>
        </w:tc>
        <w:tc>
          <w:tcPr>
            <w:tcW w:w="5556" w:type="dxa"/>
          </w:tcPr>
          <w:p w:rsidR="00731EA3" w:rsidRDefault="00731EA3" w:rsidP="00731EA3">
            <w:pPr>
              <w:autoSpaceDE w:val="0"/>
              <w:autoSpaceDN w:val="0"/>
              <w:adjustRightInd w:val="0"/>
              <w:jc w:val="both"/>
              <w:rPr>
                <w:rFonts w:ascii="Times New Roman" w:hAnsi="Times New Roman" w:cs="Times New Roman"/>
                <w:b/>
                <w:bCs/>
                <w:color w:val="000000"/>
              </w:rPr>
            </w:pPr>
          </w:p>
          <w:p w:rsidR="00731EA3" w:rsidRPr="00D544D1" w:rsidRDefault="00731EA3" w:rsidP="00731EA3">
            <w:pPr>
              <w:autoSpaceDE w:val="0"/>
              <w:autoSpaceDN w:val="0"/>
              <w:adjustRightInd w:val="0"/>
              <w:jc w:val="both"/>
              <w:rPr>
                <w:rFonts w:ascii="Times New Roman" w:hAnsi="Times New Roman" w:cs="Times New Roman"/>
                <w:b/>
                <w:bCs/>
                <w:color w:val="000000"/>
              </w:rPr>
            </w:pPr>
            <w:r w:rsidRPr="00D544D1">
              <w:rPr>
                <w:rFonts w:ascii="Times New Roman" w:hAnsi="Times New Roman" w:cs="Times New Roman"/>
                <w:b/>
                <w:bCs/>
                <w:color w:val="000000"/>
              </w:rPr>
              <w:t>Назив банке и број рачуна:</w:t>
            </w:r>
          </w:p>
          <w:p w:rsidR="00AF58CD" w:rsidRDefault="00AF58CD" w:rsidP="00D544D1">
            <w:pPr>
              <w:autoSpaceDE w:val="0"/>
              <w:autoSpaceDN w:val="0"/>
              <w:adjustRightInd w:val="0"/>
              <w:jc w:val="both"/>
              <w:rPr>
                <w:rFonts w:ascii="Times New Roman" w:hAnsi="Times New Roman" w:cs="Times New Roman"/>
                <w:b/>
                <w:bCs/>
                <w:color w:val="000000"/>
              </w:rPr>
            </w:pPr>
          </w:p>
        </w:tc>
        <w:tc>
          <w:tcPr>
            <w:tcW w:w="3192" w:type="dxa"/>
          </w:tcPr>
          <w:p w:rsidR="00AF58CD" w:rsidRDefault="00AF58CD" w:rsidP="00D544D1">
            <w:pPr>
              <w:autoSpaceDE w:val="0"/>
              <w:autoSpaceDN w:val="0"/>
              <w:adjustRightInd w:val="0"/>
              <w:jc w:val="both"/>
              <w:rPr>
                <w:rFonts w:ascii="Times New Roman" w:hAnsi="Times New Roman" w:cs="Times New Roman"/>
                <w:b/>
                <w:bCs/>
                <w:color w:val="000000"/>
              </w:rPr>
            </w:pPr>
          </w:p>
        </w:tc>
      </w:tr>
    </w:tbl>
    <w:p w:rsidR="00AF58CD" w:rsidRPr="00AF58CD" w:rsidRDefault="00AF58CD" w:rsidP="00D544D1">
      <w:pPr>
        <w:autoSpaceDE w:val="0"/>
        <w:autoSpaceDN w:val="0"/>
        <w:adjustRightInd w:val="0"/>
        <w:spacing w:after="0" w:line="240" w:lineRule="auto"/>
        <w:jc w:val="both"/>
        <w:rPr>
          <w:rFonts w:ascii="Times New Roman" w:hAnsi="Times New Roman" w:cs="Times New Roman"/>
          <w:b/>
          <w:bCs/>
          <w:color w:val="000000"/>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Напомена: - </w:t>
      </w:r>
      <w:r w:rsidRPr="00D544D1">
        <w:rPr>
          <w:rFonts w:ascii="Times New Roman" w:hAnsi="Times New Roman" w:cs="Times New Roman"/>
          <w:color w:val="000000"/>
        </w:rPr>
        <w:t>Уколико има више учесника у заједничкој понуди него што има места у табели 2.потребно је копирати табелу 2. и попунити податке за све подизвођаче или учеснике у заједничкој</w:t>
      </w: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понуди.</w:t>
      </w:r>
    </w:p>
    <w:p w:rsidR="00731EA3" w:rsidRPr="00731EA3" w:rsidRDefault="00731EA3"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Место и датум : __________________</w:t>
      </w:r>
      <w:r w:rsidR="00731EA3">
        <w:rPr>
          <w:rFonts w:ascii="Times New Roman" w:hAnsi="Times New Roman" w:cs="Times New Roman"/>
          <w:color w:val="000000"/>
        </w:rPr>
        <w:tab/>
      </w:r>
      <w:r w:rsidR="00731EA3">
        <w:rPr>
          <w:rFonts w:ascii="Times New Roman" w:hAnsi="Times New Roman" w:cs="Times New Roman"/>
          <w:color w:val="000000"/>
        </w:rPr>
        <w:tab/>
      </w:r>
      <w:r w:rsidR="00731EA3">
        <w:rPr>
          <w:rFonts w:ascii="Times New Roman" w:hAnsi="Times New Roman" w:cs="Times New Roman"/>
          <w:color w:val="000000"/>
        </w:rPr>
        <w:tab/>
      </w:r>
      <w:r w:rsidRPr="00D544D1">
        <w:rPr>
          <w:rFonts w:ascii="Times New Roman" w:hAnsi="Times New Roman" w:cs="Times New Roman"/>
          <w:color w:val="000000"/>
        </w:rPr>
        <w:t xml:space="preserve"> М.П. </w:t>
      </w:r>
      <w:r w:rsidR="00731EA3">
        <w:rPr>
          <w:rFonts w:ascii="Times New Roman" w:hAnsi="Times New Roman" w:cs="Times New Roman"/>
          <w:color w:val="000000"/>
        </w:rPr>
        <w:tab/>
      </w:r>
      <w:r w:rsidR="00731EA3">
        <w:rPr>
          <w:rFonts w:ascii="Times New Roman" w:hAnsi="Times New Roman" w:cs="Times New Roman"/>
          <w:color w:val="000000"/>
        </w:rPr>
        <w:tab/>
      </w:r>
      <w:r w:rsidR="00731EA3">
        <w:rPr>
          <w:rFonts w:ascii="Times New Roman" w:hAnsi="Times New Roman" w:cs="Times New Roman"/>
          <w:color w:val="000000"/>
        </w:rPr>
        <w:tab/>
      </w:r>
      <w:r w:rsidRPr="00D544D1">
        <w:rPr>
          <w:rFonts w:ascii="Times New Roman" w:hAnsi="Times New Roman" w:cs="Times New Roman"/>
          <w:color w:val="000000"/>
        </w:rPr>
        <w:t>П о н у ђ а ч:</w:t>
      </w:r>
    </w:p>
    <w:p w:rsidR="00731EA3" w:rsidRDefault="00731EA3" w:rsidP="00D544D1">
      <w:pPr>
        <w:autoSpaceDE w:val="0"/>
        <w:autoSpaceDN w:val="0"/>
        <w:adjustRightInd w:val="0"/>
        <w:spacing w:after="0" w:line="240" w:lineRule="auto"/>
        <w:jc w:val="both"/>
        <w:rPr>
          <w:rFonts w:ascii="Times New Roman" w:hAnsi="Times New Roman" w:cs="Times New Roman"/>
          <w:color w:val="000000"/>
        </w:rPr>
      </w:pPr>
    </w:p>
    <w:p w:rsidR="00731EA3" w:rsidRPr="00731EA3" w:rsidRDefault="00731EA3" w:rsidP="00D544D1">
      <w:pPr>
        <w:autoSpaceDE w:val="0"/>
        <w:autoSpaceDN w:val="0"/>
        <w:adjustRightInd w:val="0"/>
        <w:spacing w:after="0" w:line="240" w:lineRule="auto"/>
        <w:jc w:val="both"/>
        <w:rPr>
          <w:rFonts w:ascii="Times New Roman" w:hAnsi="Times New Roman" w:cs="Times New Roman"/>
          <w:color w:val="000000"/>
        </w:rPr>
      </w:pPr>
    </w:p>
    <w:p w:rsidR="00D544D1" w:rsidRPr="00D544D1" w:rsidRDefault="00731EA3" w:rsidP="00731EA3">
      <w:pPr>
        <w:autoSpaceDE w:val="0"/>
        <w:autoSpaceDN w:val="0"/>
        <w:adjustRightInd w:val="0"/>
        <w:spacing w:after="0" w:line="240" w:lineRule="auto"/>
        <w:ind w:left="5760" w:firstLine="720"/>
        <w:jc w:val="both"/>
        <w:rPr>
          <w:rFonts w:ascii="Times New Roman" w:hAnsi="Times New Roman" w:cs="Times New Roman"/>
          <w:color w:val="000000"/>
        </w:rPr>
      </w:pPr>
      <w:r>
        <w:rPr>
          <w:rFonts w:ascii="Times New Roman" w:hAnsi="Times New Roman" w:cs="Times New Roman"/>
          <w:color w:val="000000"/>
        </w:rPr>
        <w:t>________</w:t>
      </w:r>
      <w:r w:rsidR="00D544D1" w:rsidRPr="00D544D1">
        <w:rPr>
          <w:rFonts w:ascii="Times New Roman" w:hAnsi="Times New Roman" w:cs="Times New Roman"/>
          <w:color w:val="000000"/>
        </w:rPr>
        <w:t>______________</w:t>
      </w:r>
    </w:p>
    <w:p w:rsidR="00D544D1" w:rsidRDefault="00A34586" w:rsidP="00731EA3">
      <w:pPr>
        <w:autoSpaceDE w:val="0"/>
        <w:autoSpaceDN w:val="0"/>
        <w:adjustRightInd w:val="0"/>
        <w:spacing w:after="0" w:line="240" w:lineRule="auto"/>
        <w:ind w:left="5760" w:firstLine="720"/>
        <w:jc w:val="both"/>
        <w:rPr>
          <w:rFonts w:ascii="Times New Roman" w:hAnsi="Times New Roman" w:cs="Times New Roman"/>
          <w:color w:val="000000"/>
        </w:rPr>
      </w:pPr>
      <w:r>
        <w:rPr>
          <w:rFonts w:ascii="Times New Roman" w:hAnsi="Times New Roman" w:cs="Times New Roman"/>
          <w:color w:val="000000"/>
        </w:rPr>
        <w:t xml:space="preserve">          </w:t>
      </w:r>
      <w:r w:rsidR="00D544D1" w:rsidRPr="00D544D1">
        <w:rPr>
          <w:rFonts w:ascii="Times New Roman" w:hAnsi="Times New Roman" w:cs="Times New Roman"/>
          <w:color w:val="000000"/>
        </w:rPr>
        <w:t>(потпис и печат)</w:t>
      </w:r>
    </w:p>
    <w:p w:rsidR="00731EA3" w:rsidRDefault="00731EA3" w:rsidP="00D544D1">
      <w:pPr>
        <w:autoSpaceDE w:val="0"/>
        <w:autoSpaceDN w:val="0"/>
        <w:adjustRightInd w:val="0"/>
        <w:spacing w:after="0" w:line="240" w:lineRule="auto"/>
        <w:jc w:val="both"/>
        <w:rPr>
          <w:rFonts w:ascii="Times New Roman" w:hAnsi="Times New Roman" w:cs="Times New Roman"/>
          <w:color w:val="000000"/>
        </w:rPr>
      </w:pPr>
    </w:p>
    <w:p w:rsidR="00731EA3" w:rsidRDefault="009D1F82"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994D20" w:rsidRDefault="00994D20" w:rsidP="00D544D1">
      <w:pPr>
        <w:autoSpaceDE w:val="0"/>
        <w:autoSpaceDN w:val="0"/>
        <w:adjustRightInd w:val="0"/>
        <w:spacing w:after="0" w:line="240" w:lineRule="auto"/>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9576"/>
      </w:tblGrid>
      <w:tr w:rsidR="00B95127" w:rsidTr="00B95127">
        <w:tc>
          <w:tcPr>
            <w:tcW w:w="9576" w:type="dxa"/>
            <w:shd w:val="clear" w:color="auto" w:fill="EEECE1" w:themeFill="background2"/>
          </w:tcPr>
          <w:p w:rsidR="00B95127" w:rsidRDefault="00B95127" w:rsidP="00B95127">
            <w:pPr>
              <w:autoSpaceDE w:val="0"/>
              <w:autoSpaceDN w:val="0"/>
              <w:adjustRightInd w:val="0"/>
              <w:jc w:val="center"/>
              <w:rPr>
                <w:rFonts w:ascii="Times New Roman" w:hAnsi="Times New Roman" w:cs="Times New Roman"/>
                <w:b/>
                <w:bCs/>
                <w:color w:val="000000"/>
                <w:sz w:val="24"/>
                <w:szCs w:val="24"/>
              </w:rPr>
            </w:pPr>
          </w:p>
          <w:p w:rsidR="00B95127" w:rsidRPr="00D544D1" w:rsidRDefault="00B95127" w:rsidP="00B95127">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5. УСЛОВИ ЗА УЧЕШЋЕ У ПОСТУПКУ ЈАВНЕ НАБАВКЕ ИЗ ЧЛ. 75 И ЧЛ. 76.</w:t>
            </w:r>
          </w:p>
          <w:p w:rsidR="00B95127" w:rsidRPr="00D544D1" w:rsidRDefault="00B95127" w:rsidP="00B95127">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ЗАКОНА О ЈАВНИМ НАБАВКАМА И УПУТСТВО КАКО СЕ ДОКАЗУЈЕ</w:t>
            </w:r>
          </w:p>
          <w:p w:rsidR="00B95127" w:rsidRPr="00D544D1" w:rsidRDefault="00B95127" w:rsidP="00B95127">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ИСПУЊЕНОСТ УСЛОВА</w:t>
            </w:r>
          </w:p>
          <w:p w:rsidR="00B95127" w:rsidRDefault="00B95127" w:rsidP="00D544D1">
            <w:pPr>
              <w:autoSpaceDE w:val="0"/>
              <w:autoSpaceDN w:val="0"/>
              <w:adjustRightInd w:val="0"/>
              <w:jc w:val="both"/>
              <w:rPr>
                <w:rFonts w:ascii="Times New Roman" w:hAnsi="Times New Roman" w:cs="Times New Roman"/>
                <w:color w:val="000000"/>
              </w:rPr>
            </w:pPr>
          </w:p>
        </w:tc>
      </w:tr>
    </w:tbl>
    <w:p w:rsidR="00731EA3" w:rsidRPr="00731EA3" w:rsidRDefault="00731EA3" w:rsidP="00D544D1">
      <w:pPr>
        <w:autoSpaceDE w:val="0"/>
        <w:autoSpaceDN w:val="0"/>
        <w:adjustRightInd w:val="0"/>
        <w:spacing w:after="0" w:line="240" w:lineRule="auto"/>
        <w:jc w:val="both"/>
        <w:rPr>
          <w:rFonts w:ascii="Times New Roman" w:hAnsi="Times New Roman" w:cs="Times New Roman"/>
          <w:color w:val="000000"/>
        </w:rPr>
      </w:pPr>
    </w:p>
    <w:p w:rsidR="00D544D1" w:rsidRPr="00731EA3"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A34586" w:rsidRPr="001A353E" w:rsidRDefault="00A34586" w:rsidP="00A34586">
      <w:pPr>
        <w:autoSpaceDE w:val="0"/>
        <w:autoSpaceDN w:val="0"/>
        <w:adjustRightInd w:val="0"/>
        <w:spacing w:after="0" w:line="240" w:lineRule="auto"/>
        <w:jc w:val="both"/>
        <w:rPr>
          <w:rFonts w:ascii="Times New Roman" w:hAnsi="Times New Roman" w:cs="Times New Roman"/>
          <w:color w:val="000000" w:themeColor="text1"/>
          <w:sz w:val="24"/>
          <w:szCs w:val="24"/>
        </w:rPr>
      </w:pPr>
      <w:r w:rsidRPr="001A353E">
        <w:rPr>
          <w:rFonts w:ascii="Times New Roman" w:hAnsi="Times New Roman" w:cs="Times New Roman"/>
          <w:b/>
          <w:bCs/>
          <w:color w:val="000000" w:themeColor="text1"/>
          <w:sz w:val="24"/>
          <w:szCs w:val="24"/>
        </w:rPr>
        <w:t xml:space="preserve">5.1. </w:t>
      </w:r>
      <w:r w:rsidRPr="001A353E">
        <w:rPr>
          <w:rFonts w:ascii="Times New Roman" w:hAnsi="Times New Roman" w:cs="Times New Roman"/>
          <w:color w:val="000000" w:themeColor="text1"/>
          <w:sz w:val="24"/>
          <w:szCs w:val="24"/>
        </w:rPr>
        <w:t>Обавезни услови за учешће у поступку јавне набавке одређен чланом 75. став 1.Закона о јавним набавкама:</w:t>
      </w:r>
    </w:p>
    <w:p w:rsidR="00A34586" w:rsidRPr="00D544D1" w:rsidRDefault="00A34586" w:rsidP="00A3458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1) Услов: </w:t>
      </w:r>
      <w:r w:rsidRPr="00D544D1">
        <w:rPr>
          <w:rFonts w:ascii="Times New Roman" w:hAnsi="Times New Roman" w:cs="Times New Roman"/>
          <w:color w:val="000000"/>
          <w:sz w:val="24"/>
          <w:szCs w:val="24"/>
        </w:rPr>
        <w:t>Право на учешће у поступку има понуђач ако је регистрован код надлежногоргана, односно уписан у одговарајући регистар.</w:t>
      </w:r>
    </w:p>
    <w:p w:rsidR="00A34586" w:rsidRDefault="00A34586" w:rsidP="00A34586">
      <w:pPr>
        <w:tabs>
          <w:tab w:val="left" w:pos="680"/>
        </w:tabs>
        <w:suppressAutoHyphens/>
        <w:snapToGrid w:val="0"/>
        <w:spacing w:after="0"/>
        <w:jc w:val="both"/>
        <w:rPr>
          <w:rFonts w:ascii="Times New Roman" w:eastAsia="Times New Roman" w:hAnsi="Times New Roman" w:cs="Times New Roman"/>
          <w:lang w:val="sr-Latn-RS" w:eastAsia="ar-SA"/>
        </w:rPr>
      </w:pPr>
      <w:r w:rsidRPr="00D544D1">
        <w:rPr>
          <w:rFonts w:ascii="Times New Roman" w:hAnsi="Times New Roman" w:cs="Times New Roman"/>
          <w:b/>
          <w:bCs/>
          <w:color w:val="000000"/>
          <w:sz w:val="24"/>
          <w:szCs w:val="24"/>
        </w:rPr>
        <w:t>Доказ</w:t>
      </w:r>
      <w:r>
        <w:rPr>
          <w:rFonts w:ascii="Times New Roman" w:hAnsi="Times New Roman" w:cs="Times New Roman"/>
          <w:b/>
          <w:bCs/>
          <w:color w:val="000000"/>
          <w:sz w:val="24"/>
          <w:szCs w:val="24"/>
        </w:rPr>
        <w:t>и</w:t>
      </w:r>
      <w:r w:rsidRPr="00D544D1">
        <w:rPr>
          <w:rFonts w:ascii="Times New Roman" w:hAnsi="Times New Roman" w:cs="Times New Roman"/>
          <w:b/>
          <w:bCs/>
          <w:color w:val="000000"/>
          <w:sz w:val="24"/>
          <w:szCs w:val="24"/>
        </w:rPr>
        <w:t xml:space="preserve">: </w:t>
      </w:r>
      <w:r w:rsidRPr="00BF4111">
        <w:rPr>
          <w:rFonts w:ascii="Times New Roman" w:eastAsia="Times New Roman" w:hAnsi="Times New Roman" w:cs="Times New Roman"/>
          <w:lang w:val="sr-Cyrl-CS" w:eastAsia="ar-SA"/>
        </w:rPr>
        <w:t xml:space="preserve">- </w:t>
      </w:r>
      <w:r w:rsidRPr="00BF4111">
        <w:rPr>
          <w:rFonts w:ascii="Times New Roman" w:eastAsia="Times New Roman" w:hAnsi="Times New Roman" w:cs="Times New Roman"/>
          <w:b/>
          <w:u w:val="single"/>
          <w:lang w:val="uz-Cyrl-UZ" w:eastAsia="ar-SA"/>
        </w:rPr>
        <w:t>ПРАВНО ЛИЦЕ</w:t>
      </w:r>
      <w:r w:rsidRPr="00BF4111">
        <w:rPr>
          <w:rFonts w:ascii="Times New Roman" w:eastAsia="Times New Roman" w:hAnsi="Times New Roman" w:cs="Times New Roman"/>
          <w:lang w:val="uz-Cyrl-UZ" w:eastAsia="ar-SA"/>
        </w:rPr>
        <w:t xml:space="preserve">: </w:t>
      </w:r>
      <w:r w:rsidRPr="00BF4111">
        <w:rPr>
          <w:rFonts w:ascii="Times New Roman" w:eastAsia="Times New Roman" w:hAnsi="Times New Roman" w:cs="Times New Roman"/>
          <w:lang w:val="sr-Cyrl-CS" w:eastAsia="ar-SA"/>
        </w:rPr>
        <w:t>Извод из регистра</w:t>
      </w:r>
      <w:r w:rsidRPr="00BF4111">
        <w:rPr>
          <w:rFonts w:ascii="Times New Roman" w:eastAsia="Times New Roman" w:hAnsi="Times New Roman" w:cs="Times New Roman"/>
          <w:b/>
          <w:lang w:val="sr-Cyrl-CS" w:eastAsia="ar-SA"/>
        </w:rPr>
        <w:t xml:space="preserve"> </w:t>
      </w:r>
      <w:r w:rsidRPr="00BF4111">
        <w:rPr>
          <w:rFonts w:ascii="Times New Roman" w:eastAsia="Times New Roman" w:hAnsi="Times New Roman" w:cs="Times New Roman"/>
          <w:lang w:val="sr-Cyrl-CS" w:eastAsia="ar-SA"/>
        </w:rPr>
        <w:t>Агенције за привредне регистре, односно извод из реги</w:t>
      </w:r>
      <w:r>
        <w:rPr>
          <w:rFonts w:ascii="Times New Roman" w:eastAsia="Times New Roman" w:hAnsi="Times New Roman" w:cs="Times New Roman"/>
          <w:lang w:val="sr-Cyrl-CS" w:eastAsia="ar-SA"/>
        </w:rPr>
        <w:t xml:space="preserve">стра надлежног Привредног суда </w:t>
      </w:r>
    </w:p>
    <w:p w:rsidR="00A34586" w:rsidRDefault="00A34586" w:rsidP="00A34586">
      <w:pPr>
        <w:tabs>
          <w:tab w:val="left" w:pos="680"/>
        </w:tabs>
        <w:suppressAutoHyphens/>
        <w:snapToGrid w:val="0"/>
        <w:spacing w:after="0"/>
        <w:jc w:val="both"/>
        <w:rPr>
          <w:rFonts w:ascii="Times New Roman" w:eastAsia="Times New Roman" w:hAnsi="Times New Roman" w:cs="Times New Roman"/>
          <w:lang w:val="sr-Latn-RS" w:eastAsia="ar-SA"/>
        </w:rPr>
      </w:pPr>
      <w:r w:rsidRPr="00BF4111">
        <w:rPr>
          <w:rFonts w:ascii="Times New Roman" w:eastAsia="Times New Roman" w:hAnsi="Times New Roman" w:cs="Times New Roman"/>
          <w:lang w:val="uz-Cyrl-UZ" w:eastAsia="ar-SA"/>
        </w:rPr>
        <w:t xml:space="preserve">- </w:t>
      </w:r>
      <w:r w:rsidRPr="00BF4111">
        <w:rPr>
          <w:rFonts w:ascii="Times New Roman" w:eastAsia="Times New Roman" w:hAnsi="Times New Roman" w:cs="Times New Roman"/>
          <w:b/>
          <w:u w:val="single"/>
          <w:lang w:val="uz-Cyrl-UZ" w:eastAsia="ar-SA"/>
        </w:rPr>
        <w:t>ПРЕДУЗЕТНИК:</w:t>
      </w:r>
      <w:r w:rsidRPr="00BF4111">
        <w:rPr>
          <w:rFonts w:ascii="Times New Roman" w:eastAsia="Times New Roman" w:hAnsi="Times New Roman" w:cs="Times New Roman"/>
          <w:b/>
          <w:lang w:val="uz-Cyrl-UZ" w:eastAsia="ar-SA"/>
        </w:rPr>
        <w:t xml:space="preserve"> </w:t>
      </w:r>
      <w:r w:rsidRPr="00BF4111">
        <w:rPr>
          <w:rFonts w:ascii="Times New Roman" w:eastAsia="Times New Roman" w:hAnsi="Times New Roman" w:cs="Times New Roman"/>
          <w:lang w:val="uz-Cyrl-UZ" w:eastAsia="ar-SA"/>
        </w:rPr>
        <w:t>И</w:t>
      </w:r>
      <w:r w:rsidRPr="00BF4111">
        <w:rPr>
          <w:rFonts w:ascii="Times New Roman" w:eastAsia="Times New Roman" w:hAnsi="Times New Roman" w:cs="Times New Roman"/>
          <w:lang w:val="sr-Cyrl-CS" w:eastAsia="ar-SA"/>
        </w:rPr>
        <w:t xml:space="preserve">звод из регистра Агенције за привредне регистре, </w:t>
      </w:r>
    </w:p>
    <w:p w:rsidR="00A34586" w:rsidRPr="00BF4111" w:rsidRDefault="00A34586" w:rsidP="00A34586">
      <w:pPr>
        <w:tabs>
          <w:tab w:val="left" w:pos="680"/>
        </w:tabs>
        <w:suppressAutoHyphens/>
        <w:snapToGrid w:val="0"/>
        <w:spacing w:after="0"/>
        <w:jc w:val="both"/>
        <w:rPr>
          <w:rFonts w:ascii="Times New Roman" w:eastAsia="Times New Roman" w:hAnsi="Times New Roman" w:cs="Times New Roman"/>
          <w:lang w:val="sr-Latn-RS" w:eastAsia="ar-SA"/>
        </w:rPr>
      </w:pPr>
      <w:r w:rsidRPr="00BF4111">
        <w:rPr>
          <w:rFonts w:ascii="Times New Roman" w:eastAsia="Times New Roman" w:hAnsi="Times New Roman" w:cs="Times New Roman"/>
          <w:b/>
          <w:u w:val="single"/>
          <w:lang w:val="sr-Cyrl-CS" w:eastAsia="ar-SA"/>
        </w:rPr>
        <w:t>Напомена</w:t>
      </w:r>
      <w:r w:rsidRPr="00BF4111">
        <w:rPr>
          <w:rFonts w:ascii="Times New Roman" w:eastAsia="Times New Roman" w:hAnsi="Times New Roman" w:cs="Times New Roman"/>
          <w:b/>
          <w:lang w:val="sr-Cyrl-CS" w:eastAsia="ar-SA"/>
        </w:rPr>
        <w:t xml:space="preserve">: </w:t>
      </w:r>
    </w:p>
    <w:p w:rsidR="00A34586" w:rsidRPr="00BF4111" w:rsidRDefault="00A34586" w:rsidP="00A34586">
      <w:pPr>
        <w:numPr>
          <w:ilvl w:val="0"/>
          <w:numId w:val="6"/>
        </w:numPr>
        <w:suppressAutoHyphens/>
        <w:spacing w:after="0" w:line="240" w:lineRule="auto"/>
        <w:jc w:val="both"/>
        <w:rPr>
          <w:rFonts w:ascii="Times New Roman" w:eastAsia="Calibri" w:hAnsi="Times New Roman" w:cs="Times New Roman"/>
          <w:lang w:val="uz-Cyrl-UZ" w:eastAsia="ar-SA"/>
        </w:rPr>
      </w:pPr>
      <w:r w:rsidRPr="00BF4111">
        <w:rPr>
          <w:rFonts w:ascii="Times New Roman" w:eastAsia="Calibri" w:hAnsi="Times New Roman" w:cs="Times New Roman"/>
          <w:lang w:val="uz-Cyrl-UZ" w:eastAsia="ar-SA"/>
        </w:rPr>
        <w:t>У случају да понуду подноси група понуђача, овај доказ доставити за сваког члана групе понуђача</w:t>
      </w:r>
    </w:p>
    <w:p w:rsidR="00A34586" w:rsidRPr="00BF4111" w:rsidRDefault="00A34586" w:rsidP="00A34586">
      <w:pPr>
        <w:pStyle w:val="ListParagraph"/>
        <w:numPr>
          <w:ilvl w:val="0"/>
          <w:numId w:val="6"/>
        </w:numPr>
        <w:tabs>
          <w:tab w:val="left" w:pos="680"/>
        </w:tabs>
        <w:suppressAutoHyphens/>
        <w:snapToGrid w:val="0"/>
        <w:jc w:val="both"/>
        <w:rPr>
          <w:rFonts w:ascii="Times New Roman" w:eastAsia="Calibri" w:hAnsi="Times New Roman" w:cs="Times New Roman"/>
          <w:lang w:val="sr-Latn-RS" w:eastAsia="ar-SA"/>
        </w:rPr>
      </w:pPr>
      <w:r w:rsidRPr="00BF4111">
        <w:rPr>
          <w:rFonts w:ascii="Times New Roman" w:eastAsia="Calibri" w:hAnsi="Times New Roman" w:cs="Times New Roman"/>
          <w:lang w:val="uz-Cyrl-UZ" w:eastAsia="ar-SA"/>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A34586" w:rsidRPr="00D544D1" w:rsidRDefault="00A34586" w:rsidP="00A34586">
      <w:pPr>
        <w:tabs>
          <w:tab w:val="left" w:pos="680"/>
        </w:tabs>
        <w:suppressAutoHyphens/>
        <w:snapToGrid w:val="0"/>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2) Услов: </w:t>
      </w:r>
      <w:r w:rsidRPr="00D544D1">
        <w:rPr>
          <w:rFonts w:ascii="Times New Roman" w:hAnsi="Times New Roman" w:cs="Times New Roman"/>
          <w:color w:val="000000"/>
          <w:sz w:val="24"/>
          <w:szCs w:val="24"/>
        </w:rPr>
        <w:t>Право на учешће у поступку има понуђач ако он и његов законски заступник</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није осуђиван за неко од кривичних дела као члан организоване криминалне групе, да нијеосуђиван за кривична дела против привреде, кривична дела против животне средине,</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кривично дело примања или давања мита, кривично дело преваре.</w:t>
      </w:r>
    </w:p>
    <w:p w:rsidR="00A34586" w:rsidRPr="00BF4111" w:rsidRDefault="00A34586" w:rsidP="00A34586">
      <w:pPr>
        <w:suppressAutoHyphens/>
        <w:autoSpaceDE w:val="0"/>
        <w:snapToGrid w:val="0"/>
        <w:jc w:val="both"/>
        <w:rPr>
          <w:rFonts w:ascii="Times New Roman" w:eastAsia="Times New Roman" w:hAnsi="Times New Roman" w:cs="Times New Roman"/>
          <w:lang w:val="uz-Cyrl-UZ" w:eastAsia="ar-SA"/>
        </w:rPr>
      </w:pPr>
      <w:r>
        <w:rPr>
          <w:rFonts w:ascii="Times New Roman" w:hAnsi="Times New Roman" w:cs="Times New Roman"/>
          <w:b/>
          <w:bCs/>
          <w:color w:val="000000"/>
          <w:sz w:val="24"/>
          <w:szCs w:val="24"/>
        </w:rPr>
        <w:t>Докази</w:t>
      </w:r>
      <w:r w:rsidRPr="00D544D1">
        <w:rPr>
          <w:rFonts w:ascii="Times New Roman" w:hAnsi="Times New Roman" w:cs="Times New Roman"/>
          <w:b/>
          <w:bCs/>
          <w:color w:val="000000"/>
          <w:sz w:val="24"/>
          <w:szCs w:val="24"/>
        </w:rPr>
        <w:t xml:space="preserve">: </w:t>
      </w:r>
      <w:r w:rsidRPr="00BF4111">
        <w:rPr>
          <w:rFonts w:ascii="Times New Roman" w:eastAsia="Times New Roman" w:hAnsi="Times New Roman" w:cs="Times New Roman"/>
          <w:b/>
          <w:u w:val="single"/>
          <w:lang w:val="uz-Cyrl-UZ" w:eastAsia="ar-SA"/>
        </w:rPr>
        <w:t>- ЗАКОНСКИ ЗАСТУПНИК, ФИЗИЧКО ЛИЦЕ И ПРЕДУЗЕТНИК</w:t>
      </w:r>
      <w:r w:rsidRPr="00BF4111">
        <w:rPr>
          <w:rFonts w:ascii="Times New Roman" w:eastAsia="Times New Roman" w:hAnsi="Times New Roman" w:cs="Times New Roman"/>
          <w:b/>
          <w:lang w:val="uz-Cyrl-UZ" w:eastAsia="ar-SA"/>
        </w:rPr>
        <w:t xml:space="preserve">: </w:t>
      </w:r>
      <w:r w:rsidRPr="00BF4111">
        <w:rPr>
          <w:rFonts w:ascii="Times New Roman" w:eastAsia="Times New Roman" w:hAnsi="Times New Roman" w:cs="Times New Roman"/>
          <w:lang w:val="uz-Cyrl-UZ" w:eastAsia="ar-SA"/>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34586" w:rsidRPr="00BF4111" w:rsidRDefault="00A34586" w:rsidP="00A34586">
      <w:pPr>
        <w:suppressAutoHyphens/>
        <w:autoSpaceDE w:val="0"/>
        <w:spacing w:after="0" w:line="240" w:lineRule="auto"/>
        <w:jc w:val="both"/>
        <w:rPr>
          <w:rFonts w:ascii="Times New Roman" w:eastAsia="Times New Roman" w:hAnsi="Times New Roman" w:cs="Times New Roman"/>
          <w:lang w:val="uz-Cyrl-UZ" w:eastAsia="ar-SA"/>
        </w:rPr>
      </w:pPr>
      <w:r w:rsidRPr="00BF4111">
        <w:rPr>
          <w:rFonts w:ascii="Times New Roman" w:eastAsia="Times New Roman" w:hAnsi="Times New Roman" w:cs="Times New Roman"/>
          <w:lang w:val="sr-Cyrl-CS" w:eastAsia="ar-SA"/>
        </w:rPr>
        <w:t xml:space="preserve">- </w:t>
      </w:r>
      <w:r w:rsidRPr="00BF4111">
        <w:rPr>
          <w:rFonts w:ascii="Times New Roman" w:eastAsia="Times New Roman" w:hAnsi="Times New Roman" w:cs="Times New Roman"/>
          <w:b/>
          <w:u w:val="single"/>
          <w:lang w:val="uz-Cyrl-UZ" w:eastAsia="ar-SA"/>
        </w:rPr>
        <w:t>ПРАВНО ЛИЦЕ</w:t>
      </w:r>
      <w:r w:rsidRPr="00BF4111">
        <w:rPr>
          <w:rFonts w:ascii="Times New Roman" w:eastAsia="Times New Roman" w:hAnsi="Times New Roman" w:cs="Times New Roman"/>
          <w:lang w:val="uz-Cyrl-UZ" w:eastAsia="ar-SA"/>
        </w:rPr>
        <w:t xml:space="preserve">: Уверење првостепеног суда на чијем подручју је седиште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су: </w:t>
      </w:r>
    </w:p>
    <w:p w:rsidR="00A34586" w:rsidRPr="00BF4111" w:rsidRDefault="00A34586" w:rsidP="00A34586">
      <w:pPr>
        <w:numPr>
          <w:ilvl w:val="0"/>
          <w:numId w:val="7"/>
        </w:numPr>
        <w:suppressAutoHyphens/>
        <w:autoSpaceDE w:val="0"/>
        <w:spacing w:after="0" w:line="240" w:lineRule="auto"/>
        <w:jc w:val="both"/>
        <w:rPr>
          <w:rFonts w:ascii="Times New Roman" w:eastAsia="Times New Roman" w:hAnsi="Times New Roman" w:cs="Times New Roman"/>
          <w:lang w:val="uz-Cyrl-UZ" w:eastAsia="ar-SA"/>
        </w:rPr>
      </w:pPr>
      <w:r w:rsidRPr="00BF4111">
        <w:rPr>
          <w:rFonts w:ascii="Times New Roman" w:eastAsia="Times New Roman" w:hAnsi="Times New Roman" w:cs="Times New Roman"/>
          <w:lang w:val="uz-Cyrl-UZ" w:eastAsia="ar-SA"/>
        </w:rPr>
        <w:t>Основни суд на чијем подручју је седиште правног лица,</w:t>
      </w:r>
    </w:p>
    <w:p w:rsidR="00A34586" w:rsidRPr="00BF4111" w:rsidRDefault="00A34586" w:rsidP="00A34586">
      <w:pPr>
        <w:numPr>
          <w:ilvl w:val="0"/>
          <w:numId w:val="7"/>
        </w:numPr>
        <w:suppressAutoHyphens/>
        <w:autoSpaceDE w:val="0"/>
        <w:spacing w:after="0" w:line="240" w:lineRule="auto"/>
        <w:jc w:val="both"/>
        <w:rPr>
          <w:rFonts w:ascii="Times New Roman" w:eastAsia="Times New Roman" w:hAnsi="Times New Roman" w:cs="Times New Roman"/>
          <w:lang w:val="uz-Cyrl-UZ" w:eastAsia="ar-SA"/>
        </w:rPr>
      </w:pPr>
      <w:r w:rsidRPr="00BF4111">
        <w:rPr>
          <w:rFonts w:ascii="Times New Roman" w:eastAsia="Times New Roman" w:hAnsi="Times New Roman" w:cs="Times New Roman"/>
          <w:lang w:val="uz-Cyrl-UZ" w:eastAsia="ar-SA"/>
        </w:rPr>
        <w:t>Виши суд на чијем подручју је седиште правног лица,</w:t>
      </w:r>
    </w:p>
    <w:p w:rsidR="00A34586" w:rsidRPr="00BF4111" w:rsidRDefault="00A34586" w:rsidP="00A34586">
      <w:pPr>
        <w:numPr>
          <w:ilvl w:val="0"/>
          <w:numId w:val="7"/>
        </w:numPr>
        <w:suppressAutoHyphens/>
        <w:autoSpaceDE w:val="0"/>
        <w:spacing w:after="0" w:line="240" w:lineRule="auto"/>
        <w:jc w:val="both"/>
        <w:rPr>
          <w:rFonts w:ascii="Times New Roman" w:eastAsia="Times New Roman" w:hAnsi="Times New Roman" w:cs="Times New Roman"/>
          <w:lang w:val="uz-Cyrl-UZ" w:eastAsia="ar-SA"/>
        </w:rPr>
      </w:pPr>
      <w:r w:rsidRPr="00BF4111">
        <w:rPr>
          <w:rFonts w:ascii="Times New Roman" w:eastAsia="Times New Roman" w:hAnsi="Times New Roman" w:cs="Times New Roman"/>
          <w:lang w:val="uz-Cyrl-UZ" w:eastAsia="ar-SA"/>
        </w:rPr>
        <w:t>Виши суд у Београду да није осуђиван за неко од кривичних дела као члан организоване криминалне групе.</w:t>
      </w:r>
    </w:p>
    <w:p w:rsidR="00A34586" w:rsidRPr="00BF4111" w:rsidRDefault="00A34586" w:rsidP="00A34586">
      <w:pPr>
        <w:suppressAutoHyphens/>
        <w:autoSpaceDE w:val="0"/>
        <w:spacing w:after="0" w:line="240" w:lineRule="auto"/>
        <w:rPr>
          <w:rFonts w:ascii="Times New Roman" w:eastAsia="Times New Roman" w:hAnsi="Times New Roman" w:cs="Times New Roman"/>
          <w:lang w:val="sr-Cyrl-CS" w:eastAsia="ar-SA"/>
        </w:rPr>
      </w:pPr>
      <w:r w:rsidRPr="00BF4111">
        <w:rPr>
          <w:rFonts w:ascii="Times New Roman" w:eastAsia="Times New Roman" w:hAnsi="Times New Roman" w:cs="Times New Roman"/>
          <w:b/>
          <w:u w:val="single"/>
          <w:lang w:val="sr-Cyrl-CS" w:eastAsia="ar-SA"/>
        </w:rPr>
        <w:t>Напомена</w:t>
      </w:r>
      <w:r w:rsidRPr="00BF4111">
        <w:rPr>
          <w:rFonts w:ascii="Times New Roman" w:eastAsia="Times New Roman" w:hAnsi="Times New Roman" w:cs="Times New Roman"/>
          <w:lang w:val="sr-Cyrl-CS" w:eastAsia="ar-SA"/>
        </w:rPr>
        <w:t xml:space="preserve">: </w:t>
      </w:r>
    </w:p>
    <w:p w:rsidR="00A34586" w:rsidRPr="00BF4111" w:rsidRDefault="00A34586" w:rsidP="00A34586">
      <w:pPr>
        <w:numPr>
          <w:ilvl w:val="0"/>
          <w:numId w:val="8"/>
        </w:numPr>
        <w:suppressAutoHyphens/>
        <w:spacing w:after="0" w:line="240" w:lineRule="auto"/>
        <w:rPr>
          <w:rFonts w:ascii="Times New Roman" w:eastAsia="Calibri" w:hAnsi="Times New Roman" w:cs="Times New Roman"/>
          <w:lang w:val="uz-Cyrl-UZ" w:eastAsia="ar-SA"/>
        </w:rPr>
      </w:pPr>
      <w:r w:rsidRPr="00BF4111">
        <w:rPr>
          <w:rFonts w:ascii="Times New Roman" w:eastAsia="Calibri" w:hAnsi="Times New Roman" w:cs="Times New Roman"/>
          <w:lang w:val="uz-Cyrl-UZ" w:eastAsia="ar-SA"/>
        </w:rPr>
        <w:t>У случају да понуду подноси правно лице потребно је доставити овај доказ и за правно лице и за законског заступника.</w:t>
      </w:r>
    </w:p>
    <w:p w:rsidR="00A34586" w:rsidRPr="00BF4111" w:rsidRDefault="00A34586" w:rsidP="00A34586">
      <w:pPr>
        <w:numPr>
          <w:ilvl w:val="0"/>
          <w:numId w:val="8"/>
        </w:numPr>
        <w:suppressAutoHyphens/>
        <w:spacing w:after="0" w:line="240" w:lineRule="auto"/>
        <w:rPr>
          <w:rFonts w:ascii="Times New Roman" w:eastAsia="Calibri" w:hAnsi="Times New Roman" w:cs="Times New Roman"/>
          <w:lang w:val="uz-Cyrl-UZ" w:eastAsia="ar-SA"/>
        </w:rPr>
      </w:pPr>
      <w:r w:rsidRPr="00BF4111">
        <w:rPr>
          <w:rFonts w:ascii="Times New Roman" w:eastAsia="Calibri" w:hAnsi="Times New Roman" w:cs="Times New Roman"/>
          <w:lang w:val="uz-Cyrl-UZ" w:eastAsia="ar-SA"/>
        </w:rPr>
        <w:t>У случају да правно лице има више законских заступника, ове доказе доставити за сваког од њих.</w:t>
      </w:r>
    </w:p>
    <w:p w:rsidR="00A34586" w:rsidRPr="00BF4111" w:rsidRDefault="00A34586" w:rsidP="00A34586">
      <w:pPr>
        <w:numPr>
          <w:ilvl w:val="0"/>
          <w:numId w:val="8"/>
        </w:numPr>
        <w:suppressAutoHyphens/>
        <w:spacing w:after="0" w:line="240" w:lineRule="auto"/>
        <w:rPr>
          <w:rFonts w:ascii="Times New Roman" w:eastAsia="Calibri" w:hAnsi="Times New Roman" w:cs="Times New Roman"/>
          <w:lang w:val="uz-Cyrl-UZ" w:eastAsia="ar-SA"/>
        </w:rPr>
      </w:pPr>
      <w:r w:rsidRPr="00BF4111">
        <w:rPr>
          <w:rFonts w:ascii="Times New Roman" w:eastAsia="Calibri" w:hAnsi="Times New Roman" w:cs="Times New Roman"/>
          <w:lang w:val="uz-Cyrl-UZ" w:eastAsia="ar-SA"/>
        </w:rPr>
        <w:t>У случају да понуду подноси група понуђача, ове доказе доставити за сваког члана групе.</w:t>
      </w:r>
    </w:p>
    <w:p w:rsidR="00A34586" w:rsidRPr="00BF4111" w:rsidRDefault="00A34586" w:rsidP="00A34586">
      <w:pPr>
        <w:numPr>
          <w:ilvl w:val="0"/>
          <w:numId w:val="8"/>
        </w:numPr>
        <w:suppressAutoHyphens/>
        <w:spacing w:after="0" w:line="240" w:lineRule="auto"/>
        <w:rPr>
          <w:rFonts w:ascii="Times New Roman" w:eastAsia="Calibri" w:hAnsi="Times New Roman" w:cs="Times New Roman"/>
          <w:lang w:val="uz-Cyrl-UZ" w:eastAsia="ar-SA"/>
        </w:rPr>
      </w:pPr>
      <w:r w:rsidRPr="00BF4111">
        <w:rPr>
          <w:rFonts w:ascii="Times New Roman" w:eastAsia="Calibri" w:hAnsi="Times New Roman" w:cs="Times New Roman"/>
          <w:lang w:val="uz-Cyrl-UZ" w:eastAsia="ar-SA"/>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34586" w:rsidRDefault="00A34586" w:rsidP="00A34586">
      <w:pPr>
        <w:autoSpaceDE w:val="0"/>
        <w:autoSpaceDN w:val="0"/>
        <w:adjustRightInd w:val="0"/>
        <w:spacing w:after="0" w:line="240" w:lineRule="auto"/>
        <w:jc w:val="both"/>
        <w:rPr>
          <w:rFonts w:ascii="Times New Roman" w:eastAsia="Calibri" w:hAnsi="Times New Roman" w:cs="Times New Roman"/>
          <w:lang w:val="sr-Latn-RS" w:eastAsia="ar-SA"/>
        </w:rPr>
      </w:pPr>
      <w:r w:rsidRPr="00BF4111">
        <w:rPr>
          <w:rFonts w:ascii="Times New Roman" w:eastAsia="Calibri" w:hAnsi="Times New Roman" w:cs="Times New Roman"/>
          <w:b/>
          <w:u w:val="single"/>
          <w:lang w:val="uz-Cyrl-UZ" w:eastAsia="ar-SA"/>
        </w:rPr>
        <w:t>Ови докази не могу бити старији од два месеца пре отварања понуда</w:t>
      </w:r>
      <w:r w:rsidRPr="00BF4111">
        <w:rPr>
          <w:rFonts w:ascii="Times New Roman" w:eastAsia="Calibri" w:hAnsi="Times New Roman" w:cs="Times New Roman"/>
          <w:lang w:val="uz-Cyrl-UZ" w:eastAsia="ar-SA"/>
        </w:rPr>
        <w:t>.</w:t>
      </w:r>
    </w:p>
    <w:p w:rsidR="00A34586" w:rsidRPr="00D544D1" w:rsidRDefault="00A34586" w:rsidP="00A3458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lastRenderedPageBreak/>
        <w:t xml:space="preserve">4) Услов: </w:t>
      </w:r>
      <w:r w:rsidRPr="00D544D1">
        <w:rPr>
          <w:rFonts w:ascii="Times New Roman" w:hAnsi="Times New Roman" w:cs="Times New Roman"/>
          <w:color w:val="000000"/>
          <w:sz w:val="24"/>
          <w:szCs w:val="24"/>
        </w:rPr>
        <w:t>Право на учешће у поступку има понуђач ако је измирио доспеле порезе,доприносе и друге јавне дажбине у складу са прописима Републике Србије или странедржаве када има седиште на њеној територији.</w:t>
      </w:r>
    </w:p>
    <w:p w:rsidR="00A34586" w:rsidRPr="00C005CA" w:rsidRDefault="00A34586" w:rsidP="00A34586">
      <w:pPr>
        <w:suppressAutoHyphens/>
        <w:snapToGrid w:val="0"/>
        <w:jc w:val="both"/>
        <w:rPr>
          <w:rFonts w:ascii="Times New Roman" w:eastAsia="Times New Roman" w:hAnsi="Times New Roman" w:cs="Times New Roman"/>
          <w:lang w:val="ru-RU" w:eastAsia="ar-SA"/>
        </w:rPr>
      </w:pPr>
      <w:r w:rsidRPr="00D544D1">
        <w:rPr>
          <w:rFonts w:ascii="Times New Roman" w:hAnsi="Times New Roman" w:cs="Times New Roman"/>
          <w:b/>
          <w:bCs/>
          <w:color w:val="000000"/>
          <w:sz w:val="24"/>
          <w:szCs w:val="24"/>
        </w:rPr>
        <w:t>Доказ</w:t>
      </w:r>
      <w:r w:rsidRPr="00D544D1">
        <w:rPr>
          <w:rFonts w:ascii="Times New Roman" w:hAnsi="Times New Roman" w:cs="Times New Roman"/>
          <w:color w:val="000000"/>
          <w:sz w:val="24"/>
          <w:szCs w:val="24"/>
        </w:rPr>
        <w:t>:</w:t>
      </w:r>
      <w:r w:rsidRPr="00C005CA">
        <w:rPr>
          <w:rFonts w:ascii="Times New Roman" w:eastAsia="Times New Roman" w:hAnsi="Times New Roman" w:cs="Times New Roman"/>
          <w:lang w:val="ru-RU" w:eastAsia="ar-SA"/>
        </w:rPr>
        <w:t xml:space="preserve"> - </w:t>
      </w:r>
      <w:r w:rsidRPr="00C005CA">
        <w:rPr>
          <w:rFonts w:ascii="Times New Roman" w:eastAsia="Times New Roman" w:hAnsi="Times New Roman" w:cs="Times New Roman"/>
          <w:b/>
          <w:u w:val="single"/>
          <w:lang w:val="ru-RU" w:eastAsia="ar-SA"/>
        </w:rPr>
        <w:t>ПРАВНО ЛИЦЕ, ПРЕДУЗЕТНИК, ФИЗИЧКО ЛИЦЕ:</w:t>
      </w:r>
      <w:r w:rsidRPr="00C005CA">
        <w:rPr>
          <w:rFonts w:ascii="Times New Roman" w:eastAsia="Times New Roman" w:hAnsi="Times New Roman" w:cs="Times New Roman"/>
          <w:lang w:val="ru-RU" w:eastAsia="ar-SA"/>
        </w:rPr>
        <w:t xml:space="preserve"> </w:t>
      </w:r>
    </w:p>
    <w:p w:rsidR="00A34586" w:rsidRPr="00C005CA" w:rsidRDefault="00A34586" w:rsidP="00A34586">
      <w:pPr>
        <w:suppressAutoHyphens/>
        <w:snapToGrid w:val="0"/>
        <w:spacing w:after="0" w:line="240" w:lineRule="auto"/>
        <w:jc w:val="both"/>
        <w:rPr>
          <w:rFonts w:ascii="Times New Roman" w:eastAsia="Times New Roman" w:hAnsi="Times New Roman" w:cs="Times New Roman"/>
          <w:b/>
          <w:u w:val="single"/>
          <w:lang w:val="ru-RU" w:eastAsia="ar-SA"/>
        </w:rPr>
      </w:pPr>
      <w:r w:rsidRPr="00C005CA">
        <w:rPr>
          <w:rFonts w:ascii="Times New Roman" w:eastAsia="Times New Roman" w:hAnsi="Times New Roman" w:cs="Times New Roman"/>
          <w:lang w:val="ru-RU" w:eastAsia="ar-SA"/>
        </w:rPr>
        <w:t xml:space="preserve">   </w:t>
      </w:r>
      <w:r w:rsidRPr="00C005CA">
        <w:rPr>
          <w:rFonts w:ascii="Times New Roman" w:eastAsia="Times New Roman" w:hAnsi="Times New Roman" w:cs="Times New Roman"/>
          <w:u w:val="single"/>
          <w:lang w:val="ru-RU" w:eastAsia="ar-SA"/>
        </w:rPr>
        <w:t xml:space="preserve">1. </w:t>
      </w:r>
      <w:r w:rsidRPr="00C005CA">
        <w:rPr>
          <w:rFonts w:ascii="Times New Roman" w:eastAsia="Times New Roman" w:hAnsi="Times New Roman" w:cs="Times New Roman"/>
          <w:b/>
          <w:u w:val="single"/>
          <w:lang w:val="ru-RU" w:eastAsia="ar-SA"/>
        </w:rPr>
        <w:t>Уверење Пореске управе</w:t>
      </w:r>
      <w:r w:rsidRPr="00C005CA">
        <w:rPr>
          <w:rFonts w:ascii="Times New Roman" w:eastAsia="Times New Roman" w:hAnsi="Times New Roman" w:cs="Times New Roman"/>
          <w:lang w:val="ru-RU" w:eastAsia="ar-SA"/>
        </w:rPr>
        <w:t xml:space="preserve"> Министарства финансија и привреде да је измирио доспеле </w:t>
      </w:r>
      <w:r w:rsidRPr="00C005CA">
        <w:rPr>
          <w:rFonts w:ascii="Times New Roman" w:eastAsia="Times New Roman" w:hAnsi="Times New Roman" w:cs="Times New Roman"/>
          <w:lang w:val="sr-Cyrl-CS" w:eastAsia="ar-SA"/>
        </w:rPr>
        <w:t xml:space="preserve">порезе и доприносе </w:t>
      </w:r>
      <w:r w:rsidRPr="00C005CA">
        <w:rPr>
          <w:rFonts w:ascii="Times New Roman" w:eastAsia="Times New Roman" w:hAnsi="Times New Roman" w:cs="Times New Roman"/>
          <w:b/>
          <w:u w:val="single"/>
          <w:lang w:val="ru-RU" w:eastAsia="ar-SA"/>
        </w:rPr>
        <w:t>и</w:t>
      </w:r>
    </w:p>
    <w:p w:rsidR="00A34586" w:rsidRPr="00C005CA" w:rsidRDefault="00A34586" w:rsidP="00A34586">
      <w:pPr>
        <w:suppressAutoHyphens/>
        <w:autoSpaceDE w:val="0"/>
        <w:spacing w:after="0" w:line="240" w:lineRule="auto"/>
        <w:jc w:val="both"/>
        <w:rPr>
          <w:rFonts w:ascii="Times New Roman" w:eastAsia="Times New Roman" w:hAnsi="Times New Roman" w:cs="Times New Roman"/>
          <w:lang w:val="ru-RU" w:eastAsia="ar-SA"/>
        </w:rPr>
      </w:pPr>
      <w:r w:rsidRPr="00C005CA">
        <w:rPr>
          <w:rFonts w:ascii="Times New Roman" w:eastAsia="Times New Roman" w:hAnsi="Times New Roman" w:cs="Times New Roman"/>
          <w:lang w:val="ru-RU" w:eastAsia="ar-SA"/>
        </w:rPr>
        <w:t xml:space="preserve">   </w:t>
      </w:r>
      <w:r w:rsidRPr="00C005CA">
        <w:rPr>
          <w:rFonts w:ascii="Times New Roman" w:eastAsia="Times New Roman" w:hAnsi="Times New Roman" w:cs="Times New Roman"/>
          <w:u w:val="single"/>
          <w:lang w:val="ru-RU" w:eastAsia="ar-SA"/>
        </w:rPr>
        <w:t xml:space="preserve">2. </w:t>
      </w:r>
      <w:r w:rsidRPr="00C005CA">
        <w:rPr>
          <w:rFonts w:ascii="Times New Roman" w:eastAsia="Times New Roman" w:hAnsi="Times New Roman" w:cs="Times New Roman"/>
          <w:b/>
          <w:u w:val="single"/>
          <w:lang w:val="ru-RU" w:eastAsia="ar-SA"/>
        </w:rPr>
        <w:t>Уверење Управе јавних прихода града, односно општине</w:t>
      </w:r>
      <w:r w:rsidRPr="00C005CA">
        <w:rPr>
          <w:rFonts w:ascii="Times New Roman" w:eastAsia="Times New Roman" w:hAnsi="Times New Roman" w:cs="Times New Roman"/>
          <w:lang w:val="ru-RU" w:eastAsia="ar-SA"/>
        </w:rPr>
        <w:t xml:space="preserve"> да је измирио обавезе по основу изворних локалних јавних прихода.</w:t>
      </w:r>
    </w:p>
    <w:p w:rsidR="00A34586" w:rsidRPr="00C005CA" w:rsidRDefault="00A34586" w:rsidP="00A34586">
      <w:pPr>
        <w:suppressAutoHyphens/>
        <w:spacing w:after="0" w:line="240" w:lineRule="auto"/>
        <w:rPr>
          <w:rFonts w:ascii="Times New Roman" w:eastAsia="Arial" w:hAnsi="Times New Roman" w:cs="Times New Roman"/>
          <w:b/>
          <w:lang w:val="ru-RU" w:eastAsia="ar-SA"/>
        </w:rPr>
      </w:pPr>
      <w:r w:rsidRPr="00C005CA">
        <w:rPr>
          <w:rFonts w:ascii="Times New Roman" w:eastAsia="Arial" w:hAnsi="Times New Roman" w:cs="Times New Roman"/>
          <w:b/>
          <w:lang w:val="ru-RU" w:eastAsia="ar-SA"/>
        </w:rPr>
        <w:t xml:space="preserve">Напомена: </w:t>
      </w:r>
    </w:p>
    <w:p w:rsidR="00A34586" w:rsidRPr="00C005CA" w:rsidRDefault="00A34586" w:rsidP="00A34586">
      <w:pPr>
        <w:numPr>
          <w:ilvl w:val="0"/>
          <w:numId w:val="10"/>
        </w:numPr>
        <w:suppressAutoHyphens/>
        <w:spacing w:after="0" w:line="240" w:lineRule="auto"/>
        <w:rPr>
          <w:rFonts w:ascii="Times New Roman" w:eastAsia="Calibri" w:hAnsi="Times New Roman" w:cs="Times New Roman"/>
          <w:lang w:val="ru-RU" w:eastAsia="ar-SA"/>
        </w:rPr>
      </w:pPr>
      <w:r w:rsidRPr="00C005CA">
        <w:rPr>
          <w:rFonts w:ascii="Times New Roman" w:eastAsia="TimesNewRomanPSMT" w:hAnsi="Times New Roman" w:cs="Times New Roman"/>
          <w:lang w:val="uz-Cyrl-UZ" w:eastAsia="ar-SA"/>
        </w:rPr>
        <w:t>Уколико је понуђач у поступку приватизације, уместо 2 горе наведена доказа треба доставити у</w:t>
      </w:r>
      <w:r w:rsidRPr="00C005CA">
        <w:rPr>
          <w:rFonts w:ascii="Times New Roman" w:eastAsia="Calibri" w:hAnsi="Times New Roman" w:cs="Times New Roman"/>
          <w:lang w:val="ru-RU" w:eastAsia="ar-SA"/>
        </w:rPr>
        <w:t>верење Агенције за приватизацију да се налази у поступку приватизације</w:t>
      </w:r>
    </w:p>
    <w:p w:rsidR="00A34586" w:rsidRPr="00C005CA" w:rsidRDefault="00A34586" w:rsidP="00A34586">
      <w:pPr>
        <w:numPr>
          <w:ilvl w:val="0"/>
          <w:numId w:val="10"/>
        </w:numPr>
        <w:suppressAutoHyphens/>
        <w:spacing w:after="0" w:line="240" w:lineRule="auto"/>
        <w:rPr>
          <w:rFonts w:ascii="Times New Roman" w:eastAsia="Calibri" w:hAnsi="Times New Roman" w:cs="Times New Roman"/>
          <w:lang w:val="uz-Cyrl-UZ" w:eastAsia="ar-SA"/>
        </w:rPr>
      </w:pPr>
      <w:r w:rsidRPr="00C005CA">
        <w:rPr>
          <w:rFonts w:ascii="Times New Roman" w:eastAsia="Calibri" w:hAnsi="Times New Roman" w:cs="Times New Roman"/>
          <w:lang w:val="uz-Cyrl-UZ" w:eastAsia="ar-SA"/>
        </w:rPr>
        <w:t>У случају да понуду подноси група понуђача, ове доказе доставити за сваког члана из групе</w:t>
      </w:r>
    </w:p>
    <w:p w:rsidR="00A34586" w:rsidRPr="00C005CA" w:rsidRDefault="00A34586" w:rsidP="00A34586">
      <w:pPr>
        <w:numPr>
          <w:ilvl w:val="0"/>
          <w:numId w:val="10"/>
        </w:numPr>
        <w:suppressAutoHyphens/>
        <w:spacing w:after="0" w:line="240" w:lineRule="auto"/>
        <w:rPr>
          <w:rFonts w:ascii="Times New Roman" w:eastAsia="Calibri" w:hAnsi="Times New Roman" w:cs="Times New Roman"/>
          <w:lang w:val="uz-Cyrl-UZ" w:eastAsia="ar-SA"/>
        </w:rPr>
      </w:pPr>
      <w:r w:rsidRPr="00C005CA">
        <w:rPr>
          <w:rFonts w:ascii="Times New Roman" w:eastAsia="Calibri" w:hAnsi="Times New Roman" w:cs="Times New Roman"/>
          <w:lang w:val="uz-Cyrl-UZ" w:eastAsia="ar-SA"/>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34586" w:rsidRDefault="00A34586" w:rsidP="00A34586">
      <w:pPr>
        <w:autoSpaceDE w:val="0"/>
        <w:autoSpaceDN w:val="0"/>
        <w:adjustRightInd w:val="0"/>
        <w:spacing w:after="0" w:line="240" w:lineRule="auto"/>
        <w:rPr>
          <w:rFonts w:ascii="Times New Roman" w:hAnsi="Times New Roman" w:cs="Times New Roman"/>
          <w:color w:val="000000"/>
          <w:sz w:val="24"/>
          <w:szCs w:val="24"/>
        </w:rPr>
      </w:pPr>
      <w:r w:rsidRPr="00C005CA">
        <w:rPr>
          <w:rFonts w:ascii="Times New Roman" w:eastAsia="Calibri" w:hAnsi="Times New Roman" w:cs="Times New Roman"/>
          <w:lang w:val="uz-Cyrl-UZ" w:eastAsia="ar-SA"/>
        </w:rPr>
        <w:t>Ова уверења не могу бити старија од два месеца пре отварања понуда</w:t>
      </w:r>
    </w:p>
    <w:p w:rsidR="00A34586" w:rsidRDefault="00A34586" w:rsidP="00A34586">
      <w:pPr>
        <w:spacing w:after="0"/>
        <w:ind w:right="203"/>
        <w:jc w:val="both"/>
        <w:rPr>
          <w:rFonts w:ascii="Times New Roman" w:hAnsi="Times New Roman" w:cs="Times New Roman"/>
          <w:b/>
          <w:color w:val="000000"/>
          <w:sz w:val="24"/>
          <w:szCs w:val="24"/>
        </w:rPr>
      </w:pPr>
    </w:p>
    <w:p w:rsidR="00A34586" w:rsidRDefault="00A34586" w:rsidP="00A34586">
      <w:pPr>
        <w:spacing w:after="0"/>
        <w:ind w:right="203"/>
        <w:jc w:val="both"/>
        <w:rPr>
          <w:rFonts w:ascii="Times New Roman" w:hAnsi="Times New Roman" w:cs="Times New Roman"/>
          <w:sz w:val="24"/>
          <w:szCs w:val="24"/>
          <w:lang w:val="sr-Cyrl-CS" w:eastAsia="sr-Latn-CS"/>
        </w:rPr>
      </w:pPr>
      <w:r w:rsidRPr="00994D20">
        <w:rPr>
          <w:rFonts w:ascii="Times New Roman" w:hAnsi="Times New Roman" w:cs="Times New Roman"/>
          <w:b/>
          <w:color w:val="000000"/>
          <w:sz w:val="24"/>
          <w:szCs w:val="24"/>
        </w:rPr>
        <w:t>5)</w:t>
      </w:r>
      <w:r w:rsidRPr="00D544D1">
        <w:rPr>
          <w:rFonts w:ascii="Times New Roman" w:hAnsi="Times New Roman" w:cs="Times New Roman"/>
          <w:b/>
          <w:bCs/>
          <w:color w:val="000000"/>
          <w:sz w:val="24"/>
          <w:szCs w:val="24"/>
        </w:rPr>
        <w:t xml:space="preserve">Услов: </w:t>
      </w:r>
      <w:r w:rsidRPr="00994D20">
        <w:rPr>
          <w:rFonts w:ascii="Times New Roman" w:hAnsi="Times New Roman" w:cs="Times New Roman"/>
          <w:color w:val="000000"/>
          <w:sz w:val="24"/>
          <w:szCs w:val="24"/>
        </w:rPr>
        <w:t xml:space="preserve">Право на учешће у поступку има понуђач </w:t>
      </w:r>
      <w:r w:rsidRPr="00994D20">
        <w:rPr>
          <w:rFonts w:ascii="Times New Roman" w:hAnsi="Times New Roman" w:cs="Times New Roman"/>
          <w:sz w:val="24"/>
          <w:szCs w:val="24"/>
          <w:lang w:val="sr-Cyrl-CS" w:eastAsia="sr-Latn-CS"/>
        </w:rPr>
        <w:t>да је поштовао обавезе које произилазе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lang w:val="sr-Cyrl-CS" w:eastAsia="sr-Latn-CS"/>
        </w:rPr>
        <w:t>, као и да нема забрану обављања делатности која је на снази у време подношења понуда</w:t>
      </w:r>
      <w:r w:rsidRPr="00994D20">
        <w:rPr>
          <w:rFonts w:ascii="Times New Roman" w:hAnsi="Times New Roman" w:cs="Times New Roman"/>
          <w:sz w:val="24"/>
          <w:szCs w:val="24"/>
          <w:lang w:val="sr-Cyrl-CS" w:eastAsia="sr-Latn-CS"/>
        </w:rPr>
        <w:t>.</w:t>
      </w:r>
    </w:p>
    <w:p w:rsidR="00A34586" w:rsidRPr="00752498" w:rsidRDefault="00A34586" w:rsidP="00A34586">
      <w:pPr>
        <w:ind w:right="203"/>
        <w:jc w:val="both"/>
        <w:rPr>
          <w:rFonts w:ascii="Times New Roman" w:hAnsi="Times New Roman" w:cs="Times New Roman"/>
          <w:lang w:val="sr-Cyrl-CS" w:eastAsia="sr-Latn-CS"/>
        </w:rPr>
      </w:pPr>
      <w:r w:rsidRPr="00994D20">
        <w:rPr>
          <w:rFonts w:ascii="Times New Roman" w:hAnsi="Times New Roman" w:cs="Times New Roman"/>
          <w:b/>
          <w:sz w:val="24"/>
          <w:szCs w:val="24"/>
          <w:lang w:val="sr-Cyrl-CS" w:eastAsia="sr-Latn-CS"/>
        </w:rPr>
        <w:t>Доказ:</w:t>
      </w:r>
      <w:r>
        <w:rPr>
          <w:rFonts w:ascii="Times New Roman" w:hAnsi="Times New Roman" w:cs="Times New Roman"/>
          <w:b/>
          <w:sz w:val="24"/>
          <w:szCs w:val="24"/>
          <w:lang w:val="sr-Cyrl-CS" w:eastAsia="sr-Latn-CS"/>
        </w:rPr>
        <w:t xml:space="preserve"> </w:t>
      </w:r>
      <w:r w:rsidRPr="00F63854">
        <w:rPr>
          <w:rFonts w:ascii="Times New Roman" w:hAnsi="Times New Roman" w:cs="Times New Roman"/>
          <w:color w:val="000000"/>
          <w:sz w:val="24"/>
          <w:szCs w:val="24"/>
        </w:rPr>
        <w:t xml:space="preserve">Изјава понуђача (печатом оверена, потписана од овлашћеног лица, под пуном кривичном и материјалном одговорношћу) којом потврђује </w:t>
      </w:r>
      <w:r w:rsidRPr="00F63854">
        <w:rPr>
          <w:rFonts w:ascii="Times New Roman" w:hAnsi="Times New Roman" w:cs="Times New Roman"/>
          <w:sz w:val="24"/>
          <w:szCs w:val="24"/>
          <w:lang w:val="sr-Cyrl-CS" w:eastAsia="sr-Latn-CS"/>
        </w:rPr>
        <w:t>да је поштовао обавезе које произилазе из важећих прописа о заштити на раду, запошљавању и</w:t>
      </w:r>
      <w:r w:rsidR="00BB57C0">
        <w:rPr>
          <w:rFonts w:ascii="Times New Roman" w:hAnsi="Times New Roman" w:cs="Times New Roman"/>
          <w:sz w:val="24"/>
          <w:szCs w:val="24"/>
          <w:lang w:val="sr-Cyrl-CS" w:eastAsia="sr-Latn-CS"/>
        </w:rPr>
        <w:t xml:space="preserve"> </w:t>
      </w:r>
      <w:r w:rsidRPr="00F63854">
        <w:rPr>
          <w:rFonts w:ascii="Times New Roman" w:hAnsi="Times New Roman" w:cs="Times New Roman"/>
          <w:sz w:val="24"/>
          <w:szCs w:val="24"/>
          <w:lang w:val="sr-Cyrl-CS" w:eastAsia="sr-Latn-CS"/>
        </w:rPr>
        <w:t>условима рада, заштити животне средине</w:t>
      </w:r>
      <w:r>
        <w:rPr>
          <w:rFonts w:ascii="Times New Roman" w:hAnsi="Times New Roman" w:cs="Times New Roman"/>
          <w:sz w:val="24"/>
          <w:szCs w:val="24"/>
          <w:lang w:val="sr-Cyrl-CS" w:eastAsia="sr-Latn-CS"/>
        </w:rPr>
        <w:t>, као и да нема забрану обављања делатности која је на снази у време подношења понуда.</w:t>
      </w:r>
    </w:p>
    <w:p w:rsidR="00A34586" w:rsidRPr="00D544D1" w:rsidRDefault="00A34586" w:rsidP="00A34586">
      <w:pPr>
        <w:autoSpaceDE w:val="0"/>
        <w:autoSpaceDN w:val="0"/>
        <w:adjustRightInd w:val="0"/>
        <w:spacing w:after="0" w:line="240" w:lineRule="auto"/>
        <w:jc w:val="both"/>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Додатни услови:</w:t>
      </w:r>
    </w:p>
    <w:p w:rsidR="00A34586" w:rsidRPr="00D544D1" w:rsidRDefault="00A34586" w:rsidP="00A345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Pr="00D544D1">
        <w:rPr>
          <w:rFonts w:ascii="Times New Roman" w:hAnsi="Times New Roman" w:cs="Times New Roman"/>
          <w:b/>
          <w:bCs/>
          <w:color w:val="000000"/>
          <w:sz w:val="24"/>
          <w:szCs w:val="24"/>
        </w:rPr>
        <w:t xml:space="preserve">) Услов: </w:t>
      </w:r>
      <w:r w:rsidRPr="00D544D1">
        <w:rPr>
          <w:rFonts w:ascii="Times New Roman" w:hAnsi="Times New Roman" w:cs="Times New Roman"/>
          <w:color w:val="000000"/>
          <w:sz w:val="24"/>
          <w:szCs w:val="24"/>
        </w:rPr>
        <w:t>Право на учешће у поступку има понуђач ако располаже неопходним</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финансијским и пословним капацитетом.</w:t>
      </w:r>
    </w:p>
    <w:p w:rsidR="00A34586" w:rsidRPr="00D544D1" w:rsidRDefault="00A34586" w:rsidP="00A3458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Доказ:</w:t>
      </w:r>
      <w:r>
        <w:rPr>
          <w:rFonts w:ascii="Times New Roman" w:hAnsi="Times New Roman" w:cs="Times New Roman"/>
          <w:b/>
          <w:bCs/>
          <w:color w:val="000000"/>
          <w:sz w:val="24"/>
          <w:szCs w:val="24"/>
        </w:rPr>
        <w:t xml:space="preserve"> </w:t>
      </w:r>
      <w:r w:rsidRPr="00DC5E1D">
        <w:rPr>
          <w:rFonts w:ascii="Times New Roman" w:hAnsi="Times New Roman" w:cs="Times New Roman"/>
          <w:bCs/>
          <w:color w:val="000000"/>
          <w:sz w:val="24"/>
          <w:szCs w:val="24"/>
        </w:rPr>
        <w:t>Изјава понуђача</w:t>
      </w:r>
      <w:r>
        <w:rPr>
          <w:rFonts w:ascii="Times New Roman" w:hAnsi="Times New Roman" w:cs="Times New Roman"/>
          <w:bCs/>
          <w:color w:val="000000"/>
          <w:sz w:val="24"/>
          <w:szCs w:val="24"/>
        </w:rPr>
        <w:t xml:space="preserve"> (потписана и печатом оверена) </w:t>
      </w:r>
      <w:r>
        <w:rPr>
          <w:rFonts w:ascii="Times New Roman" w:hAnsi="Times New Roman" w:cs="Times New Roman"/>
          <w:color w:val="000000"/>
          <w:sz w:val="24"/>
          <w:szCs w:val="24"/>
        </w:rPr>
        <w:t>да је</w:t>
      </w:r>
      <w:r w:rsidRPr="00D544D1">
        <w:rPr>
          <w:rFonts w:ascii="Times New Roman" w:hAnsi="Times New Roman" w:cs="Times New Roman"/>
          <w:color w:val="000000"/>
          <w:sz w:val="24"/>
          <w:szCs w:val="24"/>
        </w:rPr>
        <w:t xml:space="preserve"> у претходне три године пре слања позива за подношење понуде</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вршио испоруку добара која су предмет јавне набавке</w:t>
      </w:r>
      <w:r>
        <w:rPr>
          <w:rFonts w:ascii="Times New Roman" w:hAnsi="Times New Roman" w:cs="Times New Roman"/>
          <w:color w:val="000000"/>
          <w:sz w:val="24"/>
          <w:szCs w:val="24"/>
        </w:rPr>
        <w:t>, уз навођење наручилаца којима је вршена испорука дрва и у којој години)</w:t>
      </w:r>
      <w:r w:rsidRPr="00D544D1">
        <w:rPr>
          <w:rFonts w:ascii="Times New Roman" w:hAnsi="Times New Roman" w:cs="Times New Roman"/>
          <w:color w:val="000000"/>
          <w:sz w:val="24"/>
          <w:szCs w:val="24"/>
        </w:rPr>
        <w:t>.</w:t>
      </w:r>
    </w:p>
    <w:p w:rsidR="00A34586" w:rsidRPr="00D544D1" w:rsidRDefault="00A34586" w:rsidP="00A345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D544D1">
        <w:rPr>
          <w:rFonts w:ascii="Times New Roman" w:hAnsi="Times New Roman" w:cs="Times New Roman"/>
          <w:b/>
          <w:bCs/>
          <w:color w:val="000000"/>
          <w:sz w:val="24"/>
          <w:szCs w:val="24"/>
        </w:rPr>
        <w:t xml:space="preserve">) Услов: </w:t>
      </w:r>
      <w:r w:rsidRPr="00D544D1">
        <w:rPr>
          <w:rFonts w:ascii="Times New Roman" w:hAnsi="Times New Roman" w:cs="Times New Roman"/>
          <w:color w:val="000000"/>
          <w:sz w:val="24"/>
          <w:szCs w:val="24"/>
        </w:rPr>
        <w:t>Право на учешће у поступку има понуђач ако располаже довољним техничким и</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кадровским капацитетом.</w:t>
      </w:r>
    </w:p>
    <w:p w:rsidR="00A34586" w:rsidRDefault="00A34586" w:rsidP="00A3458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Доказ: </w:t>
      </w:r>
      <w:r w:rsidRPr="00D544D1">
        <w:rPr>
          <w:rFonts w:ascii="Times New Roman" w:hAnsi="Times New Roman" w:cs="Times New Roman"/>
          <w:color w:val="000000"/>
          <w:sz w:val="24"/>
          <w:szCs w:val="24"/>
        </w:rPr>
        <w:t>Изјава понуђача</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(печатом оверена, потписана од овлашћеног лица, подпуном кривичном и материјалном одговорношћу) којом потврђује да располаже довољним</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техничким и кадровским капацитетом</w:t>
      </w:r>
      <w:r>
        <w:rPr>
          <w:rFonts w:ascii="Times New Roman" w:hAnsi="Times New Roman" w:cs="Times New Roman"/>
          <w:color w:val="000000"/>
          <w:sz w:val="24"/>
          <w:szCs w:val="24"/>
        </w:rPr>
        <w:t xml:space="preserve"> како би квалитетно и у роковима извршавао испоруку предметних добара</w:t>
      </w:r>
      <w:r w:rsidRPr="00D544D1">
        <w:rPr>
          <w:rFonts w:ascii="Times New Roman" w:hAnsi="Times New Roman" w:cs="Times New Roman"/>
          <w:color w:val="000000"/>
          <w:sz w:val="24"/>
          <w:szCs w:val="24"/>
        </w:rPr>
        <w:t>.</w:t>
      </w:r>
    </w:p>
    <w:p w:rsidR="00A34586" w:rsidRPr="00D544D1" w:rsidRDefault="00A34586" w:rsidP="00A34586">
      <w:pPr>
        <w:autoSpaceDE w:val="0"/>
        <w:autoSpaceDN w:val="0"/>
        <w:adjustRightInd w:val="0"/>
        <w:spacing w:after="0" w:line="240" w:lineRule="auto"/>
        <w:jc w:val="both"/>
        <w:rPr>
          <w:rFonts w:ascii="Times New Roman" w:hAnsi="Times New Roman" w:cs="Times New Roman"/>
          <w:color w:val="000000"/>
          <w:sz w:val="24"/>
          <w:szCs w:val="24"/>
        </w:rPr>
      </w:pPr>
    </w:p>
    <w:p w:rsidR="00A34586" w:rsidRPr="00D544D1" w:rsidRDefault="00A34586" w:rsidP="00A34586">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4"/>
          <w:szCs w:val="24"/>
        </w:rPr>
        <w:t xml:space="preserve">У складу са чланом 75. став 2. Закона о јавним набавкама </w:t>
      </w:r>
      <w:r w:rsidRPr="00D544D1">
        <w:rPr>
          <w:rFonts w:ascii="Times New Roman" w:hAnsi="Times New Roman" w:cs="Times New Roman"/>
          <w:color w:val="000000"/>
          <w:sz w:val="23"/>
          <w:szCs w:val="23"/>
        </w:rPr>
        <w:t>("Службени гласник РС"бр. 124/</w:t>
      </w:r>
      <w:r>
        <w:rPr>
          <w:rFonts w:ascii="Times New Roman" w:hAnsi="Times New Roman" w:cs="Times New Roman"/>
          <w:color w:val="000000"/>
          <w:sz w:val="23"/>
          <w:szCs w:val="23"/>
        </w:rPr>
        <w:t>20</w:t>
      </w:r>
      <w:r w:rsidRPr="00D544D1">
        <w:rPr>
          <w:rFonts w:ascii="Times New Roman" w:hAnsi="Times New Roman" w:cs="Times New Roman"/>
          <w:color w:val="000000"/>
          <w:sz w:val="23"/>
          <w:szCs w:val="23"/>
        </w:rPr>
        <w:t>12</w:t>
      </w:r>
      <w:r>
        <w:rPr>
          <w:rFonts w:ascii="Times New Roman" w:hAnsi="Times New Roman" w:cs="Times New Roman"/>
          <w:color w:val="000000"/>
          <w:sz w:val="23"/>
          <w:szCs w:val="23"/>
        </w:rPr>
        <w:t>, 14/2015 и 68/2015</w:t>
      </w:r>
      <w:r w:rsidRPr="00D544D1">
        <w:rPr>
          <w:rFonts w:ascii="Times New Roman" w:hAnsi="Times New Roman" w:cs="Times New Roman"/>
          <w:color w:val="000000"/>
          <w:sz w:val="23"/>
          <w:szCs w:val="23"/>
        </w:rPr>
        <w:t xml:space="preserve">) наручилац је дужан да од </w:t>
      </w:r>
      <w:r>
        <w:rPr>
          <w:rFonts w:ascii="Times New Roman" w:hAnsi="Times New Roman" w:cs="Times New Roman"/>
          <w:color w:val="000000"/>
          <w:sz w:val="23"/>
          <w:szCs w:val="23"/>
        </w:rPr>
        <w:t>понуђача захтева да при саставља</w:t>
      </w:r>
      <w:r w:rsidRPr="00D544D1">
        <w:rPr>
          <w:rFonts w:ascii="Times New Roman" w:hAnsi="Times New Roman" w:cs="Times New Roman"/>
          <w:color w:val="000000"/>
          <w:sz w:val="23"/>
          <w:szCs w:val="23"/>
        </w:rPr>
        <w:t>њу својих понуда</w:t>
      </w:r>
      <w:r>
        <w:rPr>
          <w:rFonts w:ascii="Times New Roman" w:hAnsi="Times New Roman" w:cs="Times New Roman"/>
          <w:color w:val="000000"/>
          <w:sz w:val="23"/>
          <w:szCs w:val="23"/>
        </w:rPr>
        <w:t xml:space="preserve"> </w:t>
      </w:r>
      <w:r w:rsidRPr="00D544D1">
        <w:rPr>
          <w:rFonts w:ascii="Times New Roman" w:hAnsi="Times New Roman" w:cs="Times New Roman"/>
          <w:color w:val="000000"/>
          <w:sz w:val="23"/>
          <w:szCs w:val="23"/>
        </w:rPr>
        <w:t xml:space="preserve">изричито наведу да су поштовали обавезе које произилазе из важећих прописа о заштити нараду, запошљавању и условима рада, заштити животне средине, </w:t>
      </w:r>
      <w:r>
        <w:rPr>
          <w:rFonts w:ascii="Times New Roman" w:hAnsi="Times New Roman" w:cs="Times New Roman"/>
          <w:sz w:val="24"/>
          <w:szCs w:val="24"/>
          <w:lang w:val="sr-Cyrl-CS" w:eastAsia="sr-Latn-CS"/>
        </w:rPr>
        <w:t>као и да нема забрану обављања делатности која је на снази у време подношења понуда</w:t>
      </w:r>
      <w:r w:rsidRPr="00D544D1">
        <w:rPr>
          <w:rFonts w:ascii="Times New Roman" w:hAnsi="Times New Roman" w:cs="Times New Roman"/>
          <w:color w:val="000000"/>
          <w:sz w:val="23"/>
          <w:szCs w:val="23"/>
        </w:rPr>
        <w:t>.</w:t>
      </w:r>
    </w:p>
    <w:p w:rsidR="00A34586" w:rsidRPr="00752498" w:rsidRDefault="00A34586" w:rsidP="00A34586">
      <w:pPr>
        <w:autoSpaceDE w:val="0"/>
        <w:autoSpaceDN w:val="0"/>
        <w:adjustRightInd w:val="0"/>
        <w:spacing w:after="0" w:line="240" w:lineRule="auto"/>
        <w:jc w:val="both"/>
        <w:rPr>
          <w:rFonts w:ascii="Times New Roman" w:hAnsi="Times New Roman" w:cs="Times New Roman"/>
          <w:color w:val="000000"/>
          <w:sz w:val="23"/>
          <w:szCs w:val="23"/>
        </w:rPr>
      </w:pPr>
      <w:r w:rsidRPr="00D544D1">
        <w:rPr>
          <w:rFonts w:ascii="Times New Roman" w:hAnsi="Times New Roman" w:cs="Times New Roman"/>
          <w:color w:val="000000"/>
          <w:sz w:val="23"/>
          <w:szCs w:val="23"/>
        </w:rPr>
        <w:t>У складу са чланом 77. став 4. Закона о јавним набавкама ("Службени гласник РС" бр.</w:t>
      </w:r>
      <w:r>
        <w:rPr>
          <w:rFonts w:ascii="Times New Roman" w:hAnsi="Times New Roman" w:cs="Times New Roman"/>
          <w:color w:val="000000"/>
          <w:sz w:val="23"/>
          <w:szCs w:val="23"/>
        </w:rPr>
        <w:t xml:space="preserve"> </w:t>
      </w:r>
      <w:r w:rsidRPr="00D544D1">
        <w:rPr>
          <w:rFonts w:ascii="Times New Roman" w:hAnsi="Times New Roman" w:cs="Times New Roman"/>
          <w:color w:val="000000"/>
          <w:sz w:val="23"/>
          <w:szCs w:val="23"/>
        </w:rPr>
        <w:t>124/</w:t>
      </w:r>
      <w:r>
        <w:rPr>
          <w:rFonts w:ascii="Times New Roman" w:hAnsi="Times New Roman" w:cs="Times New Roman"/>
          <w:color w:val="000000"/>
          <w:sz w:val="23"/>
          <w:szCs w:val="23"/>
        </w:rPr>
        <w:t>20</w:t>
      </w:r>
      <w:r w:rsidRPr="00D544D1">
        <w:rPr>
          <w:rFonts w:ascii="Times New Roman" w:hAnsi="Times New Roman" w:cs="Times New Roman"/>
          <w:color w:val="000000"/>
          <w:sz w:val="23"/>
          <w:szCs w:val="23"/>
        </w:rPr>
        <w:t>12</w:t>
      </w:r>
      <w:r>
        <w:rPr>
          <w:rFonts w:ascii="Times New Roman" w:hAnsi="Times New Roman" w:cs="Times New Roman"/>
          <w:color w:val="000000"/>
          <w:sz w:val="23"/>
          <w:szCs w:val="23"/>
        </w:rPr>
        <w:t>, 14/2015 и 68/2015</w:t>
      </w:r>
      <w:r w:rsidRPr="00D544D1">
        <w:rPr>
          <w:rFonts w:ascii="Times New Roman" w:hAnsi="Times New Roman" w:cs="Times New Roman"/>
          <w:color w:val="000000"/>
          <w:sz w:val="23"/>
          <w:szCs w:val="23"/>
        </w:rPr>
        <w:t>) испуњеност услова утврђених Конкурсном документацијом понуђач може да доказује</w:t>
      </w:r>
      <w:r>
        <w:rPr>
          <w:rFonts w:ascii="Times New Roman" w:hAnsi="Times New Roman" w:cs="Times New Roman"/>
          <w:color w:val="000000"/>
          <w:sz w:val="23"/>
          <w:szCs w:val="23"/>
        </w:rPr>
        <w:t xml:space="preserve"> </w:t>
      </w:r>
      <w:r w:rsidRPr="00D544D1">
        <w:rPr>
          <w:rFonts w:ascii="Times New Roman" w:hAnsi="Times New Roman" w:cs="Times New Roman"/>
          <w:color w:val="000000"/>
          <w:sz w:val="23"/>
          <w:szCs w:val="23"/>
        </w:rPr>
        <w:t>писаном изјавом датом под материјалном и кривичном одговорношћу и иста је саставни деоове Конкурсне документације.</w:t>
      </w:r>
    </w:p>
    <w:tbl>
      <w:tblPr>
        <w:tblStyle w:val="TableGrid"/>
        <w:tblW w:w="0" w:type="auto"/>
        <w:tblLook w:val="04A0" w:firstRow="1" w:lastRow="0" w:firstColumn="1" w:lastColumn="0" w:noHBand="0" w:noVBand="1"/>
      </w:tblPr>
      <w:tblGrid>
        <w:gridCol w:w="9576"/>
      </w:tblGrid>
      <w:tr w:rsidR="00A34586" w:rsidTr="005149E6">
        <w:tc>
          <w:tcPr>
            <w:tcW w:w="9576" w:type="dxa"/>
            <w:shd w:val="clear" w:color="auto" w:fill="EEECE1" w:themeFill="background2"/>
          </w:tcPr>
          <w:p w:rsidR="00A34586" w:rsidRPr="00FD7CEA" w:rsidRDefault="00A34586" w:rsidP="005149E6">
            <w:pPr>
              <w:autoSpaceDE w:val="0"/>
              <w:autoSpaceDN w:val="0"/>
              <w:adjustRightInd w:val="0"/>
              <w:jc w:val="both"/>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lastRenderedPageBreak/>
              <w:t>5.1. Образац за оцену испуњености услова из члана 75. Закона о јавним</w:t>
            </w:r>
            <w:r>
              <w:rPr>
                <w:rFonts w:ascii="Times New Roman" w:hAnsi="Times New Roman" w:cs="Times New Roman"/>
                <w:b/>
                <w:bCs/>
                <w:color w:val="000000"/>
                <w:sz w:val="24"/>
                <w:szCs w:val="24"/>
              </w:rPr>
              <w:t xml:space="preserve"> </w:t>
            </w:r>
            <w:r w:rsidRPr="00D544D1">
              <w:rPr>
                <w:rFonts w:ascii="Times New Roman" w:hAnsi="Times New Roman" w:cs="Times New Roman"/>
                <w:b/>
                <w:bCs/>
                <w:color w:val="000000"/>
                <w:sz w:val="24"/>
                <w:szCs w:val="24"/>
              </w:rPr>
              <w:t>набавкама</w:t>
            </w:r>
          </w:p>
        </w:tc>
      </w:tr>
    </w:tbl>
    <w:p w:rsidR="00A34586" w:rsidRDefault="00A34586" w:rsidP="00A34586">
      <w:pPr>
        <w:autoSpaceDE w:val="0"/>
        <w:autoSpaceDN w:val="0"/>
        <w:adjustRightInd w:val="0"/>
        <w:spacing w:after="0" w:line="240" w:lineRule="auto"/>
        <w:jc w:val="right"/>
        <w:rPr>
          <w:rFonts w:ascii="Times New Roman" w:hAnsi="Times New Roman" w:cs="Times New Roman"/>
          <w:color w:val="000000"/>
          <w:sz w:val="24"/>
          <w:szCs w:val="24"/>
        </w:rPr>
      </w:pPr>
    </w:p>
    <w:tbl>
      <w:tblPr>
        <w:tblStyle w:val="TableGrid"/>
        <w:tblW w:w="0" w:type="auto"/>
        <w:tblLayout w:type="fixed"/>
        <w:tblLook w:val="04A0" w:firstRow="1" w:lastRow="0" w:firstColumn="1" w:lastColumn="0" w:noHBand="0" w:noVBand="1"/>
      </w:tblPr>
      <w:tblGrid>
        <w:gridCol w:w="558"/>
        <w:gridCol w:w="2952"/>
        <w:gridCol w:w="6066"/>
      </w:tblGrid>
      <w:tr w:rsidR="00A34586" w:rsidTr="00A34586">
        <w:tc>
          <w:tcPr>
            <w:tcW w:w="558" w:type="dxa"/>
          </w:tcPr>
          <w:p w:rsidR="00A34586" w:rsidRDefault="00A34586" w:rsidP="005149E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Р</w:t>
            </w:r>
          </w:p>
          <w:p w:rsidR="00A34586" w:rsidRPr="003F2E17" w:rsidRDefault="00A34586" w:rsidP="005149E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2952" w:type="dxa"/>
          </w:tcPr>
          <w:p w:rsidR="00A34586" w:rsidRDefault="00A34586" w:rsidP="005149E6">
            <w:pPr>
              <w:autoSpaceDE w:val="0"/>
              <w:autoSpaceDN w:val="0"/>
              <w:adjustRightInd w:val="0"/>
              <w:jc w:val="center"/>
              <w:rPr>
                <w:rFonts w:ascii="Times New Roman" w:hAnsi="Times New Roman" w:cs="Times New Roman"/>
                <w:color w:val="000000"/>
                <w:sz w:val="24"/>
                <w:szCs w:val="24"/>
              </w:rPr>
            </w:pPr>
            <w:r w:rsidRPr="00D544D1">
              <w:rPr>
                <w:rFonts w:ascii="Times New Roman" w:hAnsi="Times New Roman" w:cs="Times New Roman"/>
                <w:b/>
                <w:bCs/>
                <w:color w:val="000000"/>
                <w:sz w:val="28"/>
                <w:szCs w:val="28"/>
              </w:rPr>
              <w:t>Услови:</w:t>
            </w:r>
          </w:p>
        </w:tc>
        <w:tc>
          <w:tcPr>
            <w:tcW w:w="6066" w:type="dxa"/>
          </w:tcPr>
          <w:p w:rsidR="00A34586" w:rsidRPr="003F2E17" w:rsidRDefault="00A34586" w:rsidP="005149E6">
            <w:pPr>
              <w:autoSpaceDE w:val="0"/>
              <w:autoSpaceDN w:val="0"/>
              <w:adjustRightInd w:val="0"/>
              <w:jc w:val="center"/>
              <w:rPr>
                <w:rFonts w:ascii="Times New Roman" w:hAnsi="Times New Roman" w:cs="Times New Roman"/>
                <w:b/>
                <w:bCs/>
                <w:color w:val="000000"/>
                <w:sz w:val="28"/>
                <w:szCs w:val="28"/>
              </w:rPr>
            </w:pPr>
            <w:r w:rsidRPr="00D544D1">
              <w:rPr>
                <w:rFonts w:ascii="Times New Roman" w:hAnsi="Times New Roman" w:cs="Times New Roman"/>
                <w:b/>
                <w:bCs/>
                <w:color w:val="000000"/>
                <w:sz w:val="28"/>
                <w:szCs w:val="28"/>
              </w:rPr>
              <w:t>Докази:</w:t>
            </w:r>
          </w:p>
        </w:tc>
      </w:tr>
      <w:tr w:rsidR="00A34586" w:rsidTr="00A34586">
        <w:tc>
          <w:tcPr>
            <w:tcW w:w="558" w:type="dxa"/>
          </w:tcPr>
          <w:p w:rsidR="00A34586" w:rsidRDefault="00A34586" w:rsidP="005149E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52" w:type="dxa"/>
          </w:tcPr>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 да jе регистрован код</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надлежног органа, односно</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уписан у одговарајући</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регистар</w:t>
            </w:r>
          </w:p>
        </w:tc>
        <w:tc>
          <w:tcPr>
            <w:tcW w:w="6066" w:type="dxa"/>
          </w:tcPr>
          <w:p w:rsidR="00A34586" w:rsidRDefault="00A34586" w:rsidP="005149E6">
            <w:pPr>
              <w:tabs>
                <w:tab w:val="left" w:pos="680"/>
              </w:tabs>
              <w:suppressAutoHyphens/>
              <w:snapToGrid w:val="0"/>
              <w:jc w:val="both"/>
              <w:rPr>
                <w:rFonts w:ascii="Times New Roman" w:eastAsia="Times New Roman" w:hAnsi="Times New Roman" w:cs="Times New Roman"/>
                <w:lang w:val="sr-Latn-RS" w:eastAsia="ar-SA"/>
              </w:rPr>
            </w:pPr>
            <w:r w:rsidRPr="00D544D1">
              <w:rPr>
                <w:rFonts w:ascii="Times New Roman" w:hAnsi="Times New Roman" w:cs="Times New Roman"/>
                <w:b/>
                <w:bCs/>
                <w:color w:val="000000"/>
                <w:sz w:val="24"/>
                <w:szCs w:val="24"/>
              </w:rPr>
              <w:t>Доказ</w:t>
            </w:r>
            <w:r>
              <w:rPr>
                <w:rFonts w:ascii="Times New Roman" w:hAnsi="Times New Roman" w:cs="Times New Roman"/>
                <w:b/>
                <w:bCs/>
                <w:color w:val="000000"/>
                <w:sz w:val="24"/>
                <w:szCs w:val="24"/>
              </w:rPr>
              <w:t>и</w:t>
            </w:r>
            <w:r w:rsidRPr="00D544D1">
              <w:rPr>
                <w:rFonts w:ascii="Times New Roman" w:hAnsi="Times New Roman" w:cs="Times New Roman"/>
                <w:b/>
                <w:bCs/>
                <w:color w:val="000000"/>
                <w:sz w:val="24"/>
                <w:szCs w:val="24"/>
              </w:rPr>
              <w:t xml:space="preserve">: </w:t>
            </w:r>
            <w:r w:rsidRPr="00BF4111">
              <w:rPr>
                <w:rFonts w:ascii="Times New Roman" w:eastAsia="Times New Roman" w:hAnsi="Times New Roman" w:cs="Times New Roman"/>
                <w:lang w:val="sr-Cyrl-CS" w:eastAsia="ar-SA"/>
              </w:rPr>
              <w:t xml:space="preserve">- </w:t>
            </w:r>
            <w:r w:rsidRPr="00BF4111">
              <w:rPr>
                <w:rFonts w:ascii="Times New Roman" w:eastAsia="Times New Roman" w:hAnsi="Times New Roman" w:cs="Times New Roman"/>
                <w:b/>
                <w:u w:val="single"/>
                <w:lang w:val="uz-Cyrl-UZ" w:eastAsia="ar-SA"/>
              </w:rPr>
              <w:t>ПРАВНО ЛИЦЕ</w:t>
            </w:r>
            <w:r w:rsidRPr="00BF4111">
              <w:rPr>
                <w:rFonts w:ascii="Times New Roman" w:eastAsia="Times New Roman" w:hAnsi="Times New Roman" w:cs="Times New Roman"/>
                <w:lang w:val="uz-Cyrl-UZ" w:eastAsia="ar-SA"/>
              </w:rPr>
              <w:t xml:space="preserve">: </w:t>
            </w:r>
            <w:r w:rsidRPr="00BF4111">
              <w:rPr>
                <w:rFonts w:ascii="Times New Roman" w:eastAsia="Times New Roman" w:hAnsi="Times New Roman" w:cs="Times New Roman"/>
                <w:lang w:val="sr-Cyrl-CS" w:eastAsia="ar-SA"/>
              </w:rPr>
              <w:t>Извод из регистра</w:t>
            </w:r>
            <w:r w:rsidRPr="00BF4111">
              <w:rPr>
                <w:rFonts w:ascii="Times New Roman" w:eastAsia="Times New Roman" w:hAnsi="Times New Roman" w:cs="Times New Roman"/>
                <w:b/>
                <w:lang w:val="sr-Cyrl-CS" w:eastAsia="ar-SA"/>
              </w:rPr>
              <w:t xml:space="preserve"> </w:t>
            </w:r>
            <w:r w:rsidRPr="00BF4111">
              <w:rPr>
                <w:rFonts w:ascii="Times New Roman" w:eastAsia="Times New Roman" w:hAnsi="Times New Roman" w:cs="Times New Roman"/>
                <w:lang w:val="sr-Cyrl-CS" w:eastAsia="ar-SA"/>
              </w:rPr>
              <w:t>Агенције за привредне регистре, односно извод из реги</w:t>
            </w:r>
            <w:r>
              <w:rPr>
                <w:rFonts w:ascii="Times New Roman" w:eastAsia="Times New Roman" w:hAnsi="Times New Roman" w:cs="Times New Roman"/>
                <w:lang w:val="sr-Cyrl-CS" w:eastAsia="ar-SA"/>
              </w:rPr>
              <w:t xml:space="preserve">стра надлежног Привредног суда </w:t>
            </w:r>
          </w:p>
          <w:p w:rsidR="00A34586" w:rsidRDefault="00A34586" w:rsidP="005149E6">
            <w:pPr>
              <w:tabs>
                <w:tab w:val="left" w:pos="680"/>
              </w:tabs>
              <w:suppressAutoHyphens/>
              <w:snapToGrid w:val="0"/>
              <w:jc w:val="both"/>
              <w:rPr>
                <w:rFonts w:ascii="Times New Roman" w:eastAsia="Times New Roman" w:hAnsi="Times New Roman" w:cs="Times New Roman"/>
                <w:lang w:val="sr-Latn-RS" w:eastAsia="ar-SA"/>
              </w:rPr>
            </w:pPr>
            <w:r w:rsidRPr="00BF4111">
              <w:rPr>
                <w:rFonts w:ascii="Times New Roman" w:eastAsia="Times New Roman" w:hAnsi="Times New Roman" w:cs="Times New Roman"/>
                <w:lang w:val="uz-Cyrl-UZ" w:eastAsia="ar-SA"/>
              </w:rPr>
              <w:t xml:space="preserve">- </w:t>
            </w:r>
            <w:r w:rsidRPr="00BF4111">
              <w:rPr>
                <w:rFonts w:ascii="Times New Roman" w:eastAsia="Times New Roman" w:hAnsi="Times New Roman" w:cs="Times New Roman"/>
                <w:b/>
                <w:u w:val="single"/>
                <w:lang w:val="uz-Cyrl-UZ" w:eastAsia="ar-SA"/>
              </w:rPr>
              <w:t>ПРЕДУЗЕТНИК:</w:t>
            </w:r>
            <w:r w:rsidRPr="00BF4111">
              <w:rPr>
                <w:rFonts w:ascii="Times New Roman" w:eastAsia="Times New Roman" w:hAnsi="Times New Roman" w:cs="Times New Roman"/>
                <w:b/>
                <w:lang w:val="uz-Cyrl-UZ" w:eastAsia="ar-SA"/>
              </w:rPr>
              <w:t xml:space="preserve"> </w:t>
            </w:r>
            <w:r w:rsidRPr="00BF4111">
              <w:rPr>
                <w:rFonts w:ascii="Times New Roman" w:eastAsia="Times New Roman" w:hAnsi="Times New Roman" w:cs="Times New Roman"/>
                <w:lang w:val="uz-Cyrl-UZ" w:eastAsia="ar-SA"/>
              </w:rPr>
              <w:t>И</w:t>
            </w:r>
            <w:r w:rsidRPr="00BF4111">
              <w:rPr>
                <w:rFonts w:ascii="Times New Roman" w:eastAsia="Times New Roman" w:hAnsi="Times New Roman" w:cs="Times New Roman"/>
                <w:lang w:val="sr-Cyrl-CS" w:eastAsia="ar-SA"/>
              </w:rPr>
              <w:t xml:space="preserve">звод из регистра Агенције за привредне регистре, </w:t>
            </w:r>
          </w:p>
          <w:p w:rsidR="00A34586" w:rsidRPr="00BF4111" w:rsidRDefault="00A34586" w:rsidP="005149E6">
            <w:pPr>
              <w:tabs>
                <w:tab w:val="left" w:pos="680"/>
              </w:tabs>
              <w:suppressAutoHyphens/>
              <w:snapToGrid w:val="0"/>
              <w:jc w:val="both"/>
              <w:rPr>
                <w:rFonts w:ascii="Times New Roman" w:eastAsia="Times New Roman" w:hAnsi="Times New Roman" w:cs="Times New Roman"/>
                <w:lang w:val="sr-Latn-RS" w:eastAsia="ar-SA"/>
              </w:rPr>
            </w:pPr>
            <w:r w:rsidRPr="00BF4111">
              <w:rPr>
                <w:rFonts w:ascii="Times New Roman" w:eastAsia="Times New Roman" w:hAnsi="Times New Roman" w:cs="Times New Roman"/>
                <w:b/>
                <w:u w:val="single"/>
                <w:lang w:val="sr-Cyrl-CS" w:eastAsia="ar-SA"/>
              </w:rPr>
              <w:t>Напомена</w:t>
            </w:r>
            <w:r w:rsidRPr="00BF4111">
              <w:rPr>
                <w:rFonts w:ascii="Times New Roman" w:eastAsia="Times New Roman" w:hAnsi="Times New Roman" w:cs="Times New Roman"/>
                <w:b/>
                <w:lang w:val="sr-Cyrl-CS" w:eastAsia="ar-SA"/>
              </w:rPr>
              <w:t xml:space="preserve">: </w:t>
            </w:r>
          </w:p>
          <w:p w:rsidR="00A34586" w:rsidRPr="00BF4111" w:rsidRDefault="00A34586" w:rsidP="005149E6">
            <w:pPr>
              <w:numPr>
                <w:ilvl w:val="0"/>
                <w:numId w:val="6"/>
              </w:numPr>
              <w:suppressAutoHyphens/>
              <w:jc w:val="both"/>
              <w:rPr>
                <w:rFonts w:ascii="Times New Roman" w:eastAsia="Calibri" w:hAnsi="Times New Roman" w:cs="Times New Roman"/>
                <w:lang w:val="uz-Cyrl-UZ" w:eastAsia="ar-SA"/>
              </w:rPr>
            </w:pPr>
            <w:r w:rsidRPr="00BF4111">
              <w:rPr>
                <w:rFonts w:ascii="Times New Roman" w:eastAsia="Calibri" w:hAnsi="Times New Roman" w:cs="Times New Roman"/>
                <w:lang w:val="uz-Cyrl-UZ" w:eastAsia="ar-SA"/>
              </w:rPr>
              <w:t>У случају да понуду подноси група понуђача, овај доказ доставити за сваког члана групе понуђача</w:t>
            </w:r>
          </w:p>
          <w:p w:rsidR="00A34586" w:rsidRPr="00BF4111" w:rsidRDefault="00A34586" w:rsidP="005149E6">
            <w:pPr>
              <w:pStyle w:val="ListParagraph"/>
              <w:numPr>
                <w:ilvl w:val="0"/>
                <w:numId w:val="6"/>
              </w:numPr>
              <w:tabs>
                <w:tab w:val="left" w:pos="680"/>
              </w:tabs>
              <w:suppressAutoHyphens/>
              <w:snapToGrid w:val="0"/>
              <w:jc w:val="both"/>
              <w:rPr>
                <w:rFonts w:ascii="Times New Roman" w:eastAsia="Calibri" w:hAnsi="Times New Roman" w:cs="Times New Roman"/>
                <w:lang w:val="sr-Latn-RS" w:eastAsia="ar-SA"/>
              </w:rPr>
            </w:pPr>
            <w:r w:rsidRPr="00BF4111">
              <w:rPr>
                <w:rFonts w:ascii="Times New Roman" w:eastAsia="Calibri" w:hAnsi="Times New Roman" w:cs="Times New Roman"/>
                <w:lang w:val="uz-Cyrl-UZ" w:eastAsia="ar-SA"/>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A34586" w:rsidRPr="00334FC5" w:rsidRDefault="00A34586" w:rsidP="005149E6">
            <w:pPr>
              <w:autoSpaceDE w:val="0"/>
              <w:autoSpaceDN w:val="0"/>
              <w:adjustRightInd w:val="0"/>
              <w:jc w:val="both"/>
              <w:rPr>
                <w:rFonts w:ascii="Times New Roman" w:hAnsi="Times New Roman" w:cs="Times New Roman"/>
                <w:color w:val="000000"/>
              </w:rPr>
            </w:pPr>
          </w:p>
        </w:tc>
      </w:tr>
      <w:tr w:rsidR="00A34586" w:rsidTr="00A34586">
        <w:tc>
          <w:tcPr>
            <w:tcW w:w="558" w:type="dxa"/>
          </w:tcPr>
          <w:p w:rsidR="00A34586" w:rsidRDefault="00A34586" w:rsidP="005149E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52" w:type="dxa"/>
          </w:tcPr>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 да он и његов законски заступник нису осуђивани за</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неко од кривичних дела као</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чланови организоване</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криминалне групе, да нису</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осуђивани за кривична дела</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против привреде, кривична</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дела против животне средине,</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кривично дело примања или</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давања мита, кривично дело</w:t>
            </w:r>
          </w:p>
          <w:p w:rsidR="00A34586" w:rsidRPr="00334FC5" w:rsidRDefault="00A34586" w:rsidP="005149E6">
            <w:pPr>
              <w:autoSpaceDE w:val="0"/>
              <w:autoSpaceDN w:val="0"/>
              <w:adjustRightInd w:val="0"/>
              <w:jc w:val="center"/>
              <w:rPr>
                <w:rFonts w:ascii="Times New Roman" w:hAnsi="Times New Roman" w:cs="Times New Roman"/>
                <w:color w:val="000000"/>
              </w:rPr>
            </w:pPr>
            <w:r w:rsidRPr="00334FC5">
              <w:rPr>
                <w:rFonts w:ascii="Times New Roman" w:hAnsi="Times New Roman" w:cs="Times New Roman"/>
                <w:color w:val="000000"/>
              </w:rPr>
              <w:t>преваре</w:t>
            </w:r>
          </w:p>
          <w:p w:rsidR="00A34586" w:rsidRPr="00334FC5" w:rsidRDefault="00A34586" w:rsidP="005149E6">
            <w:pPr>
              <w:autoSpaceDE w:val="0"/>
              <w:autoSpaceDN w:val="0"/>
              <w:adjustRightInd w:val="0"/>
              <w:jc w:val="both"/>
              <w:rPr>
                <w:rFonts w:ascii="Times New Roman" w:hAnsi="Times New Roman" w:cs="Times New Roman"/>
                <w:color w:val="000000"/>
              </w:rPr>
            </w:pPr>
          </w:p>
        </w:tc>
        <w:tc>
          <w:tcPr>
            <w:tcW w:w="6066" w:type="dxa"/>
          </w:tcPr>
          <w:p w:rsidR="00A34586" w:rsidRPr="00BF4111" w:rsidRDefault="00A34586" w:rsidP="005149E6">
            <w:pPr>
              <w:suppressAutoHyphens/>
              <w:autoSpaceDE w:val="0"/>
              <w:snapToGrid w:val="0"/>
              <w:jc w:val="both"/>
              <w:rPr>
                <w:rFonts w:ascii="Times New Roman" w:eastAsia="Times New Roman" w:hAnsi="Times New Roman" w:cs="Times New Roman"/>
                <w:lang w:val="uz-Cyrl-UZ" w:eastAsia="ar-SA"/>
              </w:rPr>
            </w:pPr>
            <w:r>
              <w:rPr>
                <w:rFonts w:ascii="Times New Roman" w:hAnsi="Times New Roman" w:cs="Times New Roman"/>
                <w:b/>
                <w:bCs/>
                <w:color w:val="000000"/>
                <w:sz w:val="24"/>
                <w:szCs w:val="24"/>
              </w:rPr>
              <w:t>Доказ</w:t>
            </w:r>
            <w:r w:rsidRPr="00D544D1">
              <w:rPr>
                <w:rFonts w:ascii="Times New Roman" w:hAnsi="Times New Roman" w:cs="Times New Roman"/>
                <w:b/>
                <w:bCs/>
                <w:color w:val="000000"/>
                <w:sz w:val="24"/>
                <w:szCs w:val="24"/>
              </w:rPr>
              <w:t xml:space="preserve">: </w:t>
            </w:r>
            <w:r w:rsidRPr="00BF4111">
              <w:rPr>
                <w:rFonts w:ascii="Times New Roman" w:eastAsia="Times New Roman" w:hAnsi="Times New Roman" w:cs="Times New Roman"/>
                <w:b/>
                <w:u w:val="single"/>
                <w:lang w:val="uz-Cyrl-UZ" w:eastAsia="ar-SA"/>
              </w:rPr>
              <w:t>- ЗАКОНСКИ ЗАСТУПНИК, ФИЗИЧКО ЛИЦЕ И ПРЕДУЗЕТНИК</w:t>
            </w:r>
            <w:r w:rsidRPr="00BF4111">
              <w:rPr>
                <w:rFonts w:ascii="Times New Roman" w:eastAsia="Times New Roman" w:hAnsi="Times New Roman" w:cs="Times New Roman"/>
                <w:b/>
                <w:lang w:val="uz-Cyrl-UZ" w:eastAsia="ar-SA"/>
              </w:rPr>
              <w:t xml:space="preserve">: </w:t>
            </w:r>
            <w:r w:rsidRPr="00BF4111">
              <w:rPr>
                <w:rFonts w:ascii="Times New Roman" w:eastAsia="Times New Roman" w:hAnsi="Times New Roman" w:cs="Times New Roman"/>
                <w:lang w:val="uz-Cyrl-UZ" w:eastAsia="ar-SA"/>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34586" w:rsidRPr="00BF4111" w:rsidRDefault="00A34586" w:rsidP="005149E6">
            <w:pPr>
              <w:suppressAutoHyphens/>
              <w:autoSpaceDE w:val="0"/>
              <w:jc w:val="both"/>
              <w:rPr>
                <w:rFonts w:ascii="Times New Roman" w:eastAsia="Times New Roman" w:hAnsi="Times New Roman" w:cs="Times New Roman"/>
                <w:lang w:val="uz-Cyrl-UZ" w:eastAsia="ar-SA"/>
              </w:rPr>
            </w:pPr>
            <w:r w:rsidRPr="00BF4111">
              <w:rPr>
                <w:rFonts w:ascii="Times New Roman" w:eastAsia="Times New Roman" w:hAnsi="Times New Roman" w:cs="Times New Roman"/>
                <w:lang w:val="sr-Cyrl-CS" w:eastAsia="ar-SA"/>
              </w:rPr>
              <w:t xml:space="preserve">- </w:t>
            </w:r>
            <w:r w:rsidRPr="00BF4111">
              <w:rPr>
                <w:rFonts w:ascii="Times New Roman" w:eastAsia="Times New Roman" w:hAnsi="Times New Roman" w:cs="Times New Roman"/>
                <w:b/>
                <w:u w:val="single"/>
                <w:lang w:val="uz-Cyrl-UZ" w:eastAsia="ar-SA"/>
              </w:rPr>
              <w:t>ПРАВНО ЛИЦЕ</w:t>
            </w:r>
            <w:r w:rsidRPr="00BF4111">
              <w:rPr>
                <w:rFonts w:ascii="Times New Roman" w:eastAsia="Times New Roman" w:hAnsi="Times New Roman" w:cs="Times New Roman"/>
                <w:lang w:val="uz-Cyrl-UZ" w:eastAsia="ar-SA"/>
              </w:rPr>
              <w:t xml:space="preserve">: Уверење првостепеног суда на чијем подручју је седиште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су: </w:t>
            </w:r>
          </w:p>
          <w:p w:rsidR="00A34586" w:rsidRPr="00BF4111" w:rsidRDefault="00A34586" w:rsidP="005149E6">
            <w:pPr>
              <w:numPr>
                <w:ilvl w:val="0"/>
                <w:numId w:val="7"/>
              </w:numPr>
              <w:suppressAutoHyphens/>
              <w:autoSpaceDE w:val="0"/>
              <w:jc w:val="both"/>
              <w:rPr>
                <w:rFonts w:ascii="Times New Roman" w:eastAsia="Times New Roman" w:hAnsi="Times New Roman" w:cs="Times New Roman"/>
                <w:lang w:val="uz-Cyrl-UZ" w:eastAsia="ar-SA"/>
              </w:rPr>
            </w:pPr>
            <w:r w:rsidRPr="00BF4111">
              <w:rPr>
                <w:rFonts w:ascii="Times New Roman" w:eastAsia="Times New Roman" w:hAnsi="Times New Roman" w:cs="Times New Roman"/>
                <w:lang w:val="uz-Cyrl-UZ" w:eastAsia="ar-SA"/>
              </w:rPr>
              <w:t>Основни суд на чијем подручју је седиште правног лица,</w:t>
            </w:r>
          </w:p>
          <w:p w:rsidR="00A34586" w:rsidRPr="00BF4111" w:rsidRDefault="00A34586" w:rsidP="005149E6">
            <w:pPr>
              <w:numPr>
                <w:ilvl w:val="0"/>
                <w:numId w:val="7"/>
              </w:numPr>
              <w:suppressAutoHyphens/>
              <w:autoSpaceDE w:val="0"/>
              <w:jc w:val="both"/>
              <w:rPr>
                <w:rFonts w:ascii="Times New Roman" w:eastAsia="Times New Roman" w:hAnsi="Times New Roman" w:cs="Times New Roman"/>
                <w:lang w:val="uz-Cyrl-UZ" w:eastAsia="ar-SA"/>
              </w:rPr>
            </w:pPr>
            <w:r w:rsidRPr="00BF4111">
              <w:rPr>
                <w:rFonts w:ascii="Times New Roman" w:eastAsia="Times New Roman" w:hAnsi="Times New Roman" w:cs="Times New Roman"/>
                <w:lang w:val="uz-Cyrl-UZ" w:eastAsia="ar-SA"/>
              </w:rPr>
              <w:t>Виши суд на чијем подручју је седиште правног лица,</w:t>
            </w:r>
          </w:p>
          <w:p w:rsidR="00A34586" w:rsidRPr="00BF4111" w:rsidRDefault="00A34586" w:rsidP="005149E6">
            <w:pPr>
              <w:numPr>
                <w:ilvl w:val="0"/>
                <w:numId w:val="7"/>
              </w:numPr>
              <w:suppressAutoHyphens/>
              <w:autoSpaceDE w:val="0"/>
              <w:jc w:val="both"/>
              <w:rPr>
                <w:rFonts w:ascii="Times New Roman" w:eastAsia="Times New Roman" w:hAnsi="Times New Roman" w:cs="Times New Roman"/>
                <w:lang w:val="uz-Cyrl-UZ" w:eastAsia="ar-SA"/>
              </w:rPr>
            </w:pPr>
            <w:r w:rsidRPr="00BF4111">
              <w:rPr>
                <w:rFonts w:ascii="Times New Roman" w:eastAsia="Times New Roman" w:hAnsi="Times New Roman" w:cs="Times New Roman"/>
                <w:lang w:val="uz-Cyrl-UZ" w:eastAsia="ar-SA"/>
              </w:rPr>
              <w:t>Виши суд у Београду да није осуђиван за неко од кривичних дела као члан организоване криминалне групе.</w:t>
            </w:r>
          </w:p>
          <w:p w:rsidR="00A34586" w:rsidRPr="00BF4111" w:rsidRDefault="00A34586" w:rsidP="005149E6">
            <w:pPr>
              <w:suppressAutoHyphens/>
              <w:autoSpaceDE w:val="0"/>
              <w:rPr>
                <w:rFonts w:ascii="Times New Roman" w:eastAsia="Times New Roman" w:hAnsi="Times New Roman" w:cs="Times New Roman"/>
                <w:lang w:val="sr-Cyrl-CS" w:eastAsia="ar-SA"/>
              </w:rPr>
            </w:pPr>
            <w:r w:rsidRPr="00BF4111">
              <w:rPr>
                <w:rFonts w:ascii="Times New Roman" w:eastAsia="Times New Roman" w:hAnsi="Times New Roman" w:cs="Times New Roman"/>
                <w:b/>
                <w:u w:val="single"/>
                <w:lang w:val="sr-Cyrl-CS" w:eastAsia="ar-SA"/>
              </w:rPr>
              <w:t>Напомена</w:t>
            </w:r>
            <w:r w:rsidRPr="00BF4111">
              <w:rPr>
                <w:rFonts w:ascii="Times New Roman" w:eastAsia="Times New Roman" w:hAnsi="Times New Roman" w:cs="Times New Roman"/>
                <w:lang w:val="sr-Cyrl-CS" w:eastAsia="ar-SA"/>
              </w:rPr>
              <w:t xml:space="preserve">: </w:t>
            </w:r>
          </w:p>
          <w:p w:rsidR="00A34586" w:rsidRPr="00BF4111" w:rsidRDefault="00A34586" w:rsidP="005149E6">
            <w:pPr>
              <w:numPr>
                <w:ilvl w:val="0"/>
                <w:numId w:val="8"/>
              </w:numPr>
              <w:suppressAutoHyphens/>
              <w:rPr>
                <w:rFonts w:ascii="Times New Roman" w:eastAsia="Calibri" w:hAnsi="Times New Roman" w:cs="Times New Roman"/>
                <w:lang w:val="uz-Cyrl-UZ" w:eastAsia="ar-SA"/>
              </w:rPr>
            </w:pPr>
            <w:r w:rsidRPr="00BF4111">
              <w:rPr>
                <w:rFonts w:ascii="Times New Roman" w:eastAsia="Calibri" w:hAnsi="Times New Roman" w:cs="Times New Roman"/>
                <w:lang w:val="uz-Cyrl-UZ" w:eastAsia="ar-SA"/>
              </w:rPr>
              <w:t>У случају да понуду подноси правно лице потребно је доставити овај доказ и за правно лице и за законског заступника.</w:t>
            </w:r>
          </w:p>
          <w:p w:rsidR="00A34586" w:rsidRPr="00BF4111" w:rsidRDefault="00A34586" w:rsidP="005149E6">
            <w:pPr>
              <w:numPr>
                <w:ilvl w:val="0"/>
                <w:numId w:val="8"/>
              </w:numPr>
              <w:suppressAutoHyphens/>
              <w:rPr>
                <w:rFonts w:ascii="Times New Roman" w:eastAsia="Calibri" w:hAnsi="Times New Roman" w:cs="Times New Roman"/>
                <w:lang w:val="uz-Cyrl-UZ" w:eastAsia="ar-SA"/>
              </w:rPr>
            </w:pPr>
            <w:r w:rsidRPr="00BF4111">
              <w:rPr>
                <w:rFonts w:ascii="Times New Roman" w:eastAsia="Calibri" w:hAnsi="Times New Roman" w:cs="Times New Roman"/>
                <w:lang w:val="uz-Cyrl-UZ" w:eastAsia="ar-SA"/>
              </w:rPr>
              <w:t>У случају да правно лице има више законских заступника, ове доказе доставити за сваког од њих.</w:t>
            </w:r>
          </w:p>
          <w:p w:rsidR="00A34586" w:rsidRPr="00BF4111" w:rsidRDefault="00A34586" w:rsidP="005149E6">
            <w:pPr>
              <w:numPr>
                <w:ilvl w:val="0"/>
                <w:numId w:val="8"/>
              </w:numPr>
              <w:suppressAutoHyphens/>
              <w:rPr>
                <w:rFonts w:ascii="Times New Roman" w:eastAsia="Calibri" w:hAnsi="Times New Roman" w:cs="Times New Roman"/>
                <w:lang w:val="uz-Cyrl-UZ" w:eastAsia="ar-SA"/>
              </w:rPr>
            </w:pPr>
            <w:r w:rsidRPr="00BF4111">
              <w:rPr>
                <w:rFonts w:ascii="Times New Roman" w:eastAsia="Calibri" w:hAnsi="Times New Roman" w:cs="Times New Roman"/>
                <w:lang w:val="uz-Cyrl-UZ" w:eastAsia="ar-SA"/>
              </w:rPr>
              <w:t>У случају да понуду подноси група понуђача, ове доказе доставити за сваког члана групе.</w:t>
            </w:r>
          </w:p>
          <w:p w:rsidR="00A34586" w:rsidRPr="00BF4111" w:rsidRDefault="00A34586" w:rsidP="005149E6">
            <w:pPr>
              <w:numPr>
                <w:ilvl w:val="0"/>
                <w:numId w:val="8"/>
              </w:numPr>
              <w:suppressAutoHyphens/>
              <w:rPr>
                <w:rFonts w:ascii="Times New Roman" w:eastAsia="Calibri" w:hAnsi="Times New Roman" w:cs="Times New Roman"/>
                <w:lang w:val="uz-Cyrl-UZ" w:eastAsia="ar-SA"/>
              </w:rPr>
            </w:pPr>
            <w:r w:rsidRPr="00BF4111">
              <w:rPr>
                <w:rFonts w:ascii="Times New Roman" w:eastAsia="Calibri" w:hAnsi="Times New Roman" w:cs="Times New Roman"/>
                <w:lang w:val="uz-Cyrl-UZ" w:eastAsia="ar-SA"/>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34586" w:rsidRDefault="00A34586" w:rsidP="005149E6">
            <w:pPr>
              <w:autoSpaceDE w:val="0"/>
              <w:autoSpaceDN w:val="0"/>
              <w:adjustRightInd w:val="0"/>
              <w:jc w:val="both"/>
              <w:rPr>
                <w:rFonts w:ascii="Times New Roman" w:eastAsia="Calibri" w:hAnsi="Times New Roman" w:cs="Times New Roman"/>
                <w:lang w:val="uz-Cyrl-UZ" w:eastAsia="ar-SA"/>
              </w:rPr>
            </w:pPr>
            <w:r w:rsidRPr="00BF4111">
              <w:rPr>
                <w:rFonts w:ascii="Times New Roman" w:eastAsia="Calibri" w:hAnsi="Times New Roman" w:cs="Times New Roman"/>
                <w:b/>
                <w:u w:val="single"/>
                <w:lang w:val="uz-Cyrl-UZ" w:eastAsia="ar-SA"/>
              </w:rPr>
              <w:t>Ови докази не могу бити старији од два месеца пре отварања понуда</w:t>
            </w:r>
            <w:r w:rsidRPr="00BF4111">
              <w:rPr>
                <w:rFonts w:ascii="Times New Roman" w:eastAsia="Calibri" w:hAnsi="Times New Roman" w:cs="Times New Roman"/>
                <w:lang w:val="uz-Cyrl-UZ" w:eastAsia="ar-SA"/>
              </w:rPr>
              <w:t>.</w:t>
            </w:r>
          </w:p>
          <w:p w:rsidR="00A34586" w:rsidRDefault="00A34586" w:rsidP="005149E6">
            <w:pPr>
              <w:autoSpaceDE w:val="0"/>
              <w:autoSpaceDN w:val="0"/>
              <w:adjustRightInd w:val="0"/>
              <w:jc w:val="both"/>
              <w:rPr>
                <w:rFonts w:ascii="Times New Roman" w:eastAsia="Calibri" w:hAnsi="Times New Roman" w:cs="Times New Roman"/>
                <w:lang w:val="uz-Cyrl-UZ" w:eastAsia="ar-SA"/>
              </w:rPr>
            </w:pPr>
          </w:p>
          <w:p w:rsidR="00A34586" w:rsidRPr="00CF1BBD" w:rsidRDefault="00A34586" w:rsidP="005149E6">
            <w:pPr>
              <w:autoSpaceDE w:val="0"/>
              <w:autoSpaceDN w:val="0"/>
              <w:adjustRightInd w:val="0"/>
              <w:jc w:val="both"/>
              <w:rPr>
                <w:rFonts w:ascii="Times New Roman" w:eastAsia="Calibri" w:hAnsi="Times New Roman" w:cs="Times New Roman"/>
                <w:lang w:eastAsia="ar-SA"/>
              </w:rPr>
            </w:pPr>
          </w:p>
        </w:tc>
      </w:tr>
      <w:tr w:rsidR="00A34586" w:rsidTr="00A34586">
        <w:tc>
          <w:tcPr>
            <w:tcW w:w="558" w:type="dxa"/>
          </w:tcPr>
          <w:p w:rsidR="00A34586" w:rsidRDefault="00A34586" w:rsidP="005149E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2952" w:type="dxa"/>
          </w:tcPr>
          <w:p w:rsidR="00A34586" w:rsidRPr="00334FC5" w:rsidRDefault="00A34586" w:rsidP="005149E6">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 да је измирио доспеле</w:t>
            </w:r>
          </w:p>
          <w:p w:rsidR="00A34586" w:rsidRPr="00334FC5" w:rsidRDefault="00A34586" w:rsidP="005149E6">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порезе, доприносе и друге</w:t>
            </w:r>
          </w:p>
          <w:p w:rsidR="00A34586" w:rsidRPr="00334FC5" w:rsidRDefault="00A34586" w:rsidP="005149E6">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јавне дажбине у складу са</w:t>
            </w:r>
          </w:p>
          <w:p w:rsidR="00A34586" w:rsidRPr="00334FC5" w:rsidRDefault="00A34586" w:rsidP="005149E6">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прописима Републике Србије</w:t>
            </w:r>
          </w:p>
          <w:p w:rsidR="00A34586" w:rsidRPr="00334FC5" w:rsidRDefault="00A34586" w:rsidP="005149E6">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или стране државе када има</w:t>
            </w:r>
          </w:p>
          <w:p w:rsidR="00A34586" w:rsidRPr="00334FC5" w:rsidRDefault="00A34586" w:rsidP="005149E6">
            <w:pPr>
              <w:autoSpaceDE w:val="0"/>
              <w:autoSpaceDN w:val="0"/>
              <w:adjustRightInd w:val="0"/>
              <w:jc w:val="both"/>
              <w:rPr>
                <w:rFonts w:ascii="Times New Roman" w:hAnsi="Times New Roman" w:cs="Times New Roman"/>
                <w:color w:val="000000"/>
              </w:rPr>
            </w:pPr>
            <w:r w:rsidRPr="00334FC5">
              <w:rPr>
                <w:rFonts w:ascii="Times New Roman" w:hAnsi="Times New Roman" w:cs="Times New Roman"/>
                <w:color w:val="000000"/>
              </w:rPr>
              <w:t>седиште на њеној територији</w:t>
            </w:r>
          </w:p>
          <w:p w:rsidR="00A34586" w:rsidRPr="00334FC5" w:rsidRDefault="00A34586" w:rsidP="005149E6">
            <w:pPr>
              <w:autoSpaceDE w:val="0"/>
              <w:autoSpaceDN w:val="0"/>
              <w:adjustRightInd w:val="0"/>
              <w:jc w:val="both"/>
              <w:rPr>
                <w:rFonts w:ascii="Times New Roman" w:hAnsi="Times New Roman" w:cs="Times New Roman"/>
                <w:color w:val="000000"/>
              </w:rPr>
            </w:pPr>
          </w:p>
        </w:tc>
        <w:tc>
          <w:tcPr>
            <w:tcW w:w="6066" w:type="dxa"/>
          </w:tcPr>
          <w:p w:rsidR="00A34586" w:rsidRPr="00C005CA" w:rsidRDefault="00A34586" w:rsidP="005149E6">
            <w:pPr>
              <w:suppressAutoHyphens/>
              <w:snapToGrid w:val="0"/>
              <w:jc w:val="both"/>
              <w:rPr>
                <w:rFonts w:ascii="Times New Roman" w:eastAsia="Times New Roman" w:hAnsi="Times New Roman" w:cs="Times New Roman"/>
                <w:lang w:val="ru-RU" w:eastAsia="ar-SA"/>
              </w:rPr>
            </w:pPr>
            <w:r w:rsidRPr="00D544D1">
              <w:rPr>
                <w:rFonts w:ascii="Times New Roman" w:hAnsi="Times New Roman" w:cs="Times New Roman"/>
                <w:b/>
                <w:bCs/>
                <w:color w:val="000000"/>
                <w:sz w:val="24"/>
                <w:szCs w:val="24"/>
              </w:rPr>
              <w:t>Доказ</w:t>
            </w:r>
            <w:r w:rsidRPr="00D544D1">
              <w:rPr>
                <w:rFonts w:ascii="Times New Roman" w:hAnsi="Times New Roman" w:cs="Times New Roman"/>
                <w:color w:val="000000"/>
                <w:sz w:val="24"/>
                <w:szCs w:val="24"/>
              </w:rPr>
              <w:t>:</w:t>
            </w:r>
            <w:r w:rsidRPr="00C005CA">
              <w:rPr>
                <w:rFonts w:ascii="Times New Roman" w:eastAsia="Times New Roman" w:hAnsi="Times New Roman" w:cs="Times New Roman"/>
                <w:lang w:val="ru-RU" w:eastAsia="ar-SA"/>
              </w:rPr>
              <w:t xml:space="preserve"> - </w:t>
            </w:r>
            <w:r w:rsidRPr="00C005CA">
              <w:rPr>
                <w:rFonts w:ascii="Times New Roman" w:eastAsia="Times New Roman" w:hAnsi="Times New Roman" w:cs="Times New Roman"/>
                <w:b/>
                <w:u w:val="single"/>
                <w:lang w:val="ru-RU" w:eastAsia="ar-SA"/>
              </w:rPr>
              <w:t>ПРАВНО ЛИЦЕ, ПРЕДУЗЕТНИК, ФИЗИЧКО ЛИЦЕ:</w:t>
            </w:r>
            <w:r w:rsidRPr="00C005CA">
              <w:rPr>
                <w:rFonts w:ascii="Times New Roman" w:eastAsia="Times New Roman" w:hAnsi="Times New Roman" w:cs="Times New Roman"/>
                <w:lang w:val="ru-RU" w:eastAsia="ar-SA"/>
              </w:rPr>
              <w:t xml:space="preserve"> </w:t>
            </w:r>
          </w:p>
          <w:p w:rsidR="00A34586" w:rsidRPr="00C005CA" w:rsidRDefault="00A34586" w:rsidP="005149E6">
            <w:pPr>
              <w:suppressAutoHyphens/>
              <w:snapToGrid w:val="0"/>
              <w:jc w:val="both"/>
              <w:rPr>
                <w:rFonts w:ascii="Times New Roman" w:eastAsia="Times New Roman" w:hAnsi="Times New Roman" w:cs="Times New Roman"/>
                <w:b/>
                <w:u w:val="single"/>
                <w:lang w:val="ru-RU" w:eastAsia="ar-SA"/>
              </w:rPr>
            </w:pPr>
            <w:r w:rsidRPr="00C005CA">
              <w:rPr>
                <w:rFonts w:ascii="Times New Roman" w:eastAsia="Times New Roman" w:hAnsi="Times New Roman" w:cs="Times New Roman"/>
                <w:lang w:val="ru-RU" w:eastAsia="ar-SA"/>
              </w:rPr>
              <w:t xml:space="preserve">   </w:t>
            </w:r>
            <w:r w:rsidRPr="00C005CA">
              <w:rPr>
                <w:rFonts w:ascii="Times New Roman" w:eastAsia="Times New Roman" w:hAnsi="Times New Roman" w:cs="Times New Roman"/>
                <w:u w:val="single"/>
                <w:lang w:val="ru-RU" w:eastAsia="ar-SA"/>
              </w:rPr>
              <w:t xml:space="preserve">1. </w:t>
            </w:r>
            <w:r w:rsidRPr="00C005CA">
              <w:rPr>
                <w:rFonts w:ascii="Times New Roman" w:eastAsia="Times New Roman" w:hAnsi="Times New Roman" w:cs="Times New Roman"/>
                <w:b/>
                <w:u w:val="single"/>
                <w:lang w:val="ru-RU" w:eastAsia="ar-SA"/>
              </w:rPr>
              <w:t>Уверење Пореске управе</w:t>
            </w:r>
            <w:r w:rsidRPr="00C005CA">
              <w:rPr>
                <w:rFonts w:ascii="Times New Roman" w:eastAsia="Times New Roman" w:hAnsi="Times New Roman" w:cs="Times New Roman"/>
                <w:lang w:val="ru-RU" w:eastAsia="ar-SA"/>
              </w:rPr>
              <w:t xml:space="preserve"> Министарства финансија и привреде да је измирио доспеле </w:t>
            </w:r>
            <w:r w:rsidRPr="00C005CA">
              <w:rPr>
                <w:rFonts w:ascii="Times New Roman" w:eastAsia="Times New Roman" w:hAnsi="Times New Roman" w:cs="Times New Roman"/>
                <w:lang w:val="sr-Cyrl-CS" w:eastAsia="ar-SA"/>
              </w:rPr>
              <w:t xml:space="preserve">порезе и доприносе </w:t>
            </w:r>
            <w:r w:rsidRPr="00C005CA">
              <w:rPr>
                <w:rFonts w:ascii="Times New Roman" w:eastAsia="Times New Roman" w:hAnsi="Times New Roman" w:cs="Times New Roman"/>
                <w:b/>
                <w:u w:val="single"/>
                <w:lang w:val="ru-RU" w:eastAsia="ar-SA"/>
              </w:rPr>
              <w:t>и</w:t>
            </w:r>
          </w:p>
          <w:p w:rsidR="00A34586" w:rsidRPr="00C005CA" w:rsidRDefault="00A34586" w:rsidP="005149E6">
            <w:pPr>
              <w:suppressAutoHyphens/>
              <w:autoSpaceDE w:val="0"/>
              <w:jc w:val="both"/>
              <w:rPr>
                <w:rFonts w:ascii="Times New Roman" w:eastAsia="Times New Roman" w:hAnsi="Times New Roman" w:cs="Times New Roman"/>
                <w:lang w:val="ru-RU" w:eastAsia="ar-SA"/>
              </w:rPr>
            </w:pPr>
            <w:r w:rsidRPr="00C005CA">
              <w:rPr>
                <w:rFonts w:ascii="Times New Roman" w:eastAsia="Times New Roman" w:hAnsi="Times New Roman" w:cs="Times New Roman"/>
                <w:lang w:val="ru-RU" w:eastAsia="ar-SA"/>
              </w:rPr>
              <w:t xml:space="preserve">   </w:t>
            </w:r>
            <w:r w:rsidRPr="00C005CA">
              <w:rPr>
                <w:rFonts w:ascii="Times New Roman" w:eastAsia="Times New Roman" w:hAnsi="Times New Roman" w:cs="Times New Roman"/>
                <w:u w:val="single"/>
                <w:lang w:val="ru-RU" w:eastAsia="ar-SA"/>
              </w:rPr>
              <w:t xml:space="preserve">2. </w:t>
            </w:r>
            <w:r w:rsidRPr="00C005CA">
              <w:rPr>
                <w:rFonts w:ascii="Times New Roman" w:eastAsia="Times New Roman" w:hAnsi="Times New Roman" w:cs="Times New Roman"/>
                <w:b/>
                <w:u w:val="single"/>
                <w:lang w:val="ru-RU" w:eastAsia="ar-SA"/>
              </w:rPr>
              <w:t>Уверење Управе јавних прихода града, односно општине</w:t>
            </w:r>
            <w:r w:rsidRPr="00C005CA">
              <w:rPr>
                <w:rFonts w:ascii="Times New Roman" w:eastAsia="Times New Roman" w:hAnsi="Times New Roman" w:cs="Times New Roman"/>
                <w:lang w:val="ru-RU" w:eastAsia="ar-SA"/>
              </w:rPr>
              <w:t xml:space="preserve"> да је измирио обавезе по основу изворних локалних јавних прихода.</w:t>
            </w:r>
          </w:p>
          <w:p w:rsidR="00A34586" w:rsidRPr="00C005CA" w:rsidRDefault="00A34586" w:rsidP="005149E6">
            <w:pPr>
              <w:suppressAutoHyphens/>
              <w:rPr>
                <w:rFonts w:ascii="Times New Roman" w:eastAsia="Arial" w:hAnsi="Times New Roman" w:cs="Times New Roman"/>
                <w:b/>
                <w:lang w:val="ru-RU" w:eastAsia="ar-SA"/>
              </w:rPr>
            </w:pPr>
            <w:r w:rsidRPr="00C005CA">
              <w:rPr>
                <w:rFonts w:ascii="Times New Roman" w:eastAsia="Arial" w:hAnsi="Times New Roman" w:cs="Times New Roman"/>
                <w:b/>
                <w:lang w:val="ru-RU" w:eastAsia="ar-SA"/>
              </w:rPr>
              <w:t xml:space="preserve">Напомена: </w:t>
            </w:r>
          </w:p>
          <w:p w:rsidR="00A34586" w:rsidRPr="00C005CA" w:rsidRDefault="00A34586" w:rsidP="005149E6">
            <w:pPr>
              <w:numPr>
                <w:ilvl w:val="0"/>
                <w:numId w:val="10"/>
              </w:numPr>
              <w:suppressAutoHyphens/>
              <w:rPr>
                <w:rFonts w:ascii="Times New Roman" w:eastAsia="Calibri" w:hAnsi="Times New Roman" w:cs="Times New Roman"/>
                <w:lang w:val="ru-RU" w:eastAsia="ar-SA"/>
              </w:rPr>
            </w:pPr>
            <w:r w:rsidRPr="00C005CA">
              <w:rPr>
                <w:rFonts w:ascii="Times New Roman" w:eastAsia="TimesNewRomanPSMT" w:hAnsi="Times New Roman" w:cs="Times New Roman"/>
                <w:lang w:val="uz-Cyrl-UZ" w:eastAsia="ar-SA"/>
              </w:rPr>
              <w:t>Уколико је понуђач у поступку приватизације, уместо 2 горе наведена доказа треба доставити у</w:t>
            </w:r>
            <w:r w:rsidRPr="00C005CA">
              <w:rPr>
                <w:rFonts w:ascii="Times New Roman" w:eastAsia="Calibri" w:hAnsi="Times New Roman" w:cs="Times New Roman"/>
                <w:lang w:val="ru-RU" w:eastAsia="ar-SA"/>
              </w:rPr>
              <w:t>верење Агенције за приватизацију да се налази у поступку приватизације</w:t>
            </w:r>
          </w:p>
          <w:p w:rsidR="00A34586" w:rsidRPr="00C005CA" w:rsidRDefault="00A34586" w:rsidP="005149E6">
            <w:pPr>
              <w:numPr>
                <w:ilvl w:val="0"/>
                <w:numId w:val="10"/>
              </w:numPr>
              <w:suppressAutoHyphens/>
              <w:rPr>
                <w:rFonts w:ascii="Times New Roman" w:eastAsia="Calibri" w:hAnsi="Times New Roman" w:cs="Times New Roman"/>
                <w:lang w:val="uz-Cyrl-UZ" w:eastAsia="ar-SA"/>
              </w:rPr>
            </w:pPr>
            <w:r w:rsidRPr="00C005CA">
              <w:rPr>
                <w:rFonts w:ascii="Times New Roman" w:eastAsia="Calibri" w:hAnsi="Times New Roman" w:cs="Times New Roman"/>
                <w:lang w:val="uz-Cyrl-UZ" w:eastAsia="ar-SA"/>
              </w:rPr>
              <w:t>У случају да понуду подноси група понуђача, ове доказе доставити за сваког члана из групе</w:t>
            </w:r>
          </w:p>
          <w:p w:rsidR="00A34586" w:rsidRPr="00C005CA" w:rsidRDefault="00A34586" w:rsidP="005149E6">
            <w:pPr>
              <w:numPr>
                <w:ilvl w:val="0"/>
                <w:numId w:val="10"/>
              </w:numPr>
              <w:suppressAutoHyphens/>
              <w:rPr>
                <w:rFonts w:ascii="Times New Roman" w:eastAsia="Calibri" w:hAnsi="Times New Roman" w:cs="Times New Roman"/>
                <w:lang w:val="uz-Cyrl-UZ" w:eastAsia="ar-SA"/>
              </w:rPr>
            </w:pPr>
            <w:r w:rsidRPr="00C005CA">
              <w:rPr>
                <w:rFonts w:ascii="Times New Roman" w:eastAsia="Calibri" w:hAnsi="Times New Roman" w:cs="Times New Roman"/>
                <w:lang w:val="uz-Cyrl-UZ" w:eastAsia="ar-SA"/>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34586" w:rsidRDefault="00A34586" w:rsidP="005149E6">
            <w:pPr>
              <w:autoSpaceDE w:val="0"/>
              <w:autoSpaceDN w:val="0"/>
              <w:adjustRightInd w:val="0"/>
              <w:rPr>
                <w:rFonts w:ascii="Times New Roman" w:eastAsia="Calibri" w:hAnsi="Times New Roman" w:cs="Times New Roman"/>
                <w:lang w:val="uz-Cyrl-UZ" w:eastAsia="ar-SA"/>
              </w:rPr>
            </w:pPr>
            <w:r w:rsidRPr="00C005CA">
              <w:rPr>
                <w:rFonts w:ascii="Times New Roman" w:eastAsia="Calibri" w:hAnsi="Times New Roman" w:cs="Times New Roman"/>
                <w:lang w:val="uz-Cyrl-UZ" w:eastAsia="ar-SA"/>
              </w:rPr>
              <w:t>Ова уверења не могу бити старија од два месеца пре отварања понуда</w:t>
            </w:r>
          </w:p>
          <w:p w:rsidR="00A34586" w:rsidRDefault="00A34586" w:rsidP="005149E6">
            <w:pPr>
              <w:autoSpaceDE w:val="0"/>
              <w:autoSpaceDN w:val="0"/>
              <w:adjustRightInd w:val="0"/>
              <w:rPr>
                <w:rFonts w:ascii="Times New Roman" w:hAnsi="Times New Roman" w:cs="Times New Roman"/>
                <w:color w:val="000000"/>
                <w:sz w:val="24"/>
                <w:szCs w:val="24"/>
              </w:rPr>
            </w:pPr>
          </w:p>
          <w:p w:rsidR="00A34586" w:rsidRPr="00334FC5" w:rsidRDefault="00A34586" w:rsidP="005149E6">
            <w:pPr>
              <w:autoSpaceDE w:val="0"/>
              <w:autoSpaceDN w:val="0"/>
              <w:adjustRightInd w:val="0"/>
              <w:jc w:val="both"/>
              <w:rPr>
                <w:rFonts w:ascii="Times New Roman" w:hAnsi="Times New Roman" w:cs="Times New Roman"/>
                <w:color w:val="000000"/>
              </w:rPr>
            </w:pPr>
          </w:p>
        </w:tc>
      </w:tr>
      <w:tr w:rsidR="00A34586" w:rsidTr="00A34586">
        <w:tc>
          <w:tcPr>
            <w:tcW w:w="558" w:type="dxa"/>
          </w:tcPr>
          <w:p w:rsidR="00A34586" w:rsidRDefault="00A34586" w:rsidP="005149E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c>
          <w:tcPr>
            <w:tcW w:w="2952" w:type="dxa"/>
          </w:tcPr>
          <w:p w:rsidR="00A34586" w:rsidRPr="00334FC5" w:rsidRDefault="00A34586" w:rsidP="005149E6">
            <w:pPr>
              <w:ind w:right="203"/>
              <w:jc w:val="both"/>
              <w:rPr>
                <w:rFonts w:ascii="Times New Roman" w:hAnsi="Times New Roman" w:cs="Times New Roman"/>
                <w:color w:val="000000"/>
              </w:rPr>
            </w:pPr>
            <w:r w:rsidRPr="007A3DFF">
              <w:rPr>
                <w:rFonts w:ascii="Times New Roman" w:hAnsi="Times New Roman" w:cs="Times New Roman"/>
                <w:lang w:val="sr-Cyrl-CS" w:eastAsia="sr-Latn-CS"/>
              </w:rPr>
              <w:t xml:space="preserve">- да је поштовао обавезе које произилазе из важећих прописа о </w:t>
            </w:r>
            <w:r w:rsidRPr="00900703">
              <w:rPr>
                <w:rFonts w:ascii="Times New Roman" w:hAnsi="Times New Roman" w:cs="Times New Roman"/>
                <w:b/>
                <w:lang w:val="sr-Cyrl-CS" w:eastAsia="sr-Latn-CS"/>
              </w:rPr>
              <w:t>заштити на раду, запошљавању иусловима рада, заштити животне средине</w:t>
            </w:r>
            <w:r>
              <w:rPr>
                <w:rFonts w:ascii="Times New Roman" w:hAnsi="Times New Roman" w:cs="Times New Roman"/>
                <w:b/>
                <w:lang w:val="sr-Cyrl-CS" w:eastAsia="sr-Latn-CS"/>
              </w:rPr>
              <w:t xml:space="preserve">, </w:t>
            </w:r>
            <w:r w:rsidRPr="00752498">
              <w:rPr>
                <w:rFonts w:ascii="Times New Roman" w:hAnsi="Times New Roman" w:cs="Times New Roman"/>
                <w:b/>
                <w:sz w:val="24"/>
                <w:szCs w:val="24"/>
                <w:lang w:val="sr-Cyrl-CS" w:eastAsia="sr-Latn-CS"/>
              </w:rPr>
              <w:t>као и да нема забрану обављања делатности која је на снази у време подношења понуда</w:t>
            </w:r>
            <w:r>
              <w:rPr>
                <w:rFonts w:ascii="Times New Roman" w:hAnsi="Times New Roman" w:cs="Times New Roman"/>
                <w:b/>
                <w:sz w:val="24"/>
                <w:szCs w:val="24"/>
                <w:lang w:val="sr-Cyrl-CS" w:eastAsia="sr-Latn-CS"/>
              </w:rPr>
              <w:t>:</w:t>
            </w:r>
            <w:r w:rsidRPr="00900703">
              <w:rPr>
                <w:rFonts w:ascii="Times New Roman" w:hAnsi="Times New Roman" w:cs="Times New Roman"/>
                <w:b/>
                <w:lang w:val="sr-Cyrl-CS" w:eastAsia="sr-Latn-CS"/>
              </w:rPr>
              <w:t xml:space="preserve"> </w:t>
            </w:r>
          </w:p>
        </w:tc>
        <w:tc>
          <w:tcPr>
            <w:tcW w:w="6066" w:type="dxa"/>
          </w:tcPr>
          <w:p w:rsidR="00A34586" w:rsidRPr="00334FC5" w:rsidRDefault="00A34586" w:rsidP="005149E6">
            <w:pPr>
              <w:ind w:right="203"/>
              <w:jc w:val="both"/>
              <w:rPr>
                <w:rFonts w:ascii="Times New Roman" w:hAnsi="Times New Roman" w:cs="Times New Roman"/>
                <w:color w:val="000000"/>
              </w:rPr>
            </w:pPr>
            <w:r w:rsidRPr="00334FC5">
              <w:rPr>
                <w:rFonts w:ascii="Times New Roman" w:hAnsi="Times New Roman" w:cs="Times New Roman"/>
                <w:color w:val="000000"/>
              </w:rPr>
              <w:t>Изјава понуђача(печатом оверена, потписана од овлашћеног лица, под пуном кривичном и материјалном одговорношћу) којом потврђује</w:t>
            </w:r>
            <w:r w:rsidRPr="007A3DFF">
              <w:rPr>
                <w:rFonts w:ascii="Times New Roman" w:hAnsi="Times New Roman" w:cs="Times New Roman"/>
                <w:lang w:val="sr-Cyrl-CS" w:eastAsia="sr-Latn-CS"/>
              </w:rPr>
              <w:t>да је поштовао обавезе које произилазе из важећих прописа о заштити на раду, запошљавању иусловима рада, заштити животне средине</w:t>
            </w:r>
            <w:r>
              <w:rPr>
                <w:rFonts w:ascii="Times New Roman" w:hAnsi="Times New Roman" w:cs="Times New Roman"/>
                <w:lang w:val="sr-Cyrl-CS" w:eastAsia="sr-Latn-CS"/>
              </w:rPr>
              <w:t xml:space="preserve">, </w:t>
            </w:r>
            <w:r>
              <w:rPr>
                <w:rFonts w:ascii="Times New Roman" w:hAnsi="Times New Roman" w:cs="Times New Roman"/>
                <w:sz w:val="24"/>
                <w:szCs w:val="24"/>
                <w:lang w:val="sr-Cyrl-CS" w:eastAsia="sr-Latn-CS"/>
              </w:rPr>
              <w:t>као и да нема забрану обављања делатности која је на снази у време подношења понуда.</w:t>
            </w:r>
          </w:p>
        </w:tc>
      </w:tr>
      <w:tr w:rsidR="00A34586" w:rsidTr="00A34586">
        <w:tc>
          <w:tcPr>
            <w:tcW w:w="558" w:type="dxa"/>
          </w:tcPr>
          <w:p w:rsidR="00A34586" w:rsidRDefault="00A34586" w:rsidP="005149E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952" w:type="dxa"/>
          </w:tcPr>
          <w:p w:rsidR="00A34586" w:rsidRPr="00334FC5" w:rsidRDefault="00A34586" w:rsidP="005149E6">
            <w:pPr>
              <w:autoSpaceDE w:val="0"/>
              <w:autoSpaceDN w:val="0"/>
              <w:adjustRightInd w:val="0"/>
              <w:jc w:val="both"/>
              <w:rPr>
                <w:rFonts w:ascii="Times New Roman" w:hAnsi="Times New Roman" w:cs="Times New Roman"/>
                <w:b/>
                <w:bCs/>
                <w:color w:val="000000"/>
              </w:rPr>
            </w:pPr>
            <w:r w:rsidRPr="00334FC5">
              <w:rPr>
                <w:rFonts w:ascii="Times New Roman" w:hAnsi="Times New Roman" w:cs="Times New Roman"/>
                <w:color w:val="000000"/>
              </w:rPr>
              <w:t xml:space="preserve">- да располаже </w:t>
            </w:r>
            <w:r w:rsidRPr="00334FC5">
              <w:rPr>
                <w:rFonts w:ascii="Times New Roman" w:hAnsi="Times New Roman" w:cs="Times New Roman"/>
                <w:b/>
                <w:bCs/>
                <w:color w:val="000000"/>
              </w:rPr>
              <w:t>неопходним</w:t>
            </w:r>
          </w:p>
          <w:p w:rsidR="00A34586" w:rsidRPr="000E62F9" w:rsidRDefault="00A34586" w:rsidP="005149E6">
            <w:pPr>
              <w:autoSpaceDE w:val="0"/>
              <w:autoSpaceDN w:val="0"/>
              <w:adjustRightInd w:val="0"/>
              <w:rPr>
                <w:rFonts w:ascii="Times New Roman" w:hAnsi="Times New Roman" w:cs="Times New Roman"/>
                <w:color w:val="000000"/>
                <w:sz w:val="24"/>
                <w:szCs w:val="24"/>
              </w:rPr>
            </w:pPr>
            <w:r w:rsidRPr="00334FC5">
              <w:rPr>
                <w:rFonts w:ascii="Times New Roman" w:hAnsi="Times New Roman" w:cs="Times New Roman"/>
                <w:b/>
                <w:bCs/>
                <w:color w:val="000000"/>
              </w:rPr>
              <w:t>финансијским и пословним капацитетом</w:t>
            </w:r>
            <w:r w:rsidRPr="00334FC5">
              <w:rPr>
                <w:rFonts w:ascii="Times New Roman" w:hAnsi="Times New Roman" w:cs="Times New Roman"/>
                <w:color w:val="000000"/>
              </w:rPr>
              <w:t>:</w:t>
            </w:r>
          </w:p>
        </w:tc>
        <w:tc>
          <w:tcPr>
            <w:tcW w:w="6066" w:type="dxa"/>
          </w:tcPr>
          <w:p w:rsidR="00A34586" w:rsidRPr="00C735C9" w:rsidRDefault="00A34586" w:rsidP="005149E6">
            <w:pPr>
              <w:autoSpaceDE w:val="0"/>
              <w:autoSpaceDN w:val="0"/>
              <w:adjustRightInd w:val="0"/>
              <w:jc w:val="both"/>
              <w:rPr>
                <w:rFonts w:ascii="Times New Roman" w:hAnsi="Times New Roman" w:cs="Times New Roman"/>
                <w:color w:val="000000"/>
                <w:sz w:val="24"/>
                <w:szCs w:val="24"/>
              </w:rPr>
            </w:pPr>
            <w:r w:rsidRPr="00DC5E1D">
              <w:rPr>
                <w:rFonts w:ascii="Times New Roman" w:hAnsi="Times New Roman" w:cs="Times New Roman"/>
                <w:bCs/>
                <w:color w:val="000000"/>
                <w:sz w:val="24"/>
                <w:szCs w:val="24"/>
              </w:rPr>
              <w:t>Изјава понуђача</w:t>
            </w:r>
            <w:r>
              <w:rPr>
                <w:rFonts w:ascii="Times New Roman" w:hAnsi="Times New Roman" w:cs="Times New Roman"/>
                <w:bCs/>
                <w:color w:val="000000"/>
                <w:sz w:val="24"/>
                <w:szCs w:val="24"/>
              </w:rPr>
              <w:t xml:space="preserve"> (потписана и печатом оверена) </w:t>
            </w:r>
            <w:r>
              <w:rPr>
                <w:rFonts w:ascii="Times New Roman" w:hAnsi="Times New Roman" w:cs="Times New Roman"/>
                <w:color w:val="000000"/>
                <w:sz w:val="24"/>
                <w:szCs w:val="24"/>
              </w:rPr>
              <w:t>да је</w:t>
            </w:r>
            <w:r w:rsidRPr="00D544D1">
              <w:rPr>
                <w:rFonts w:ascii="Times New Roman" w:hAnsi="Times New Roman" w:cs="Times New Roman"/>
                <w:color w:val="000000"/>
                <w:sz w:val="24"/>
                <w:szCs w:val="24"/>
              </w:rPr>
              <w:t xml:space="preserve"> у претходне три године пре слања позива за подношење понуде</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вршио испоруку добара која су предмет јавне набавке</w:t>
            </w:r>
            <w:r>
              <w:rPr>
                <w:rFonts w:ascii="Times New Roman" w:hAnsi="Times New Roman" w:cs="Times New Roman"/>
                <w:color w:val="000000"/>
                <w:sz w:val="24"/>
                <w:szCs w:val="24"/>
              </w:rPr>
              <w:t>,уз навођење наручилаца којима је вршена испорука дрва и у којој години).</w:t>
            </w:r>
          </w:p>
        </w:tc>
      </w:tr>
      <w:tr w:rsidR="00A34586" w:rsidTr="00A34586">
        <w:tc>
          <w:tcPr>
            <w:tcW w:w="558" w:type="dxa"/>
          </w:tcPr>
          <w:p w:rsidR="00A34586" w:rsidRPr="00A80BB2" w:rsidRDefault="00A34586" w:rsidP="005149E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952" w:type="dxa"/>
          </w:tcPr>
          <w:p w:rsidR="00A34586" w:rsidRPr="00334FC5" w:rsidRDefault="00A34586" w:rsidP="005149E6">
            <w:pPr>
              <w:autoSpaceDE w:val="0"/>
              <w:autoSpaceDN w:val="0"/>
              <w:adjustRightInd w:val="0"/>
              <w:rPr>
                <w:rFonts w:ascii="Times New Roman" w:hAnsi="Times New Roman" w:cs="Times New Roman"/>
                <w:color w:val="000000"/>
              </w:rPr>
            </w:pPr>
            <w:r>
              <w:rPr>
                <w:rFonts w:ascii="Times New Roman" w:hAnsi="Times New Roman" w:cs="Times New Roman"/>
                <w:color w:val="000000"/>
                <w:sz w:val="24"/>
                <w:szCs w:val="24"/>
              </w:rPr>
              <w:t>да</w:t>
            </w:r>
            <w:r w:rsidRPr="00D544D1">
              <w:rPr>
                <w:rFonts w:ascii="Times New Roman" w:hAnsi="Times New Roman" w:cs="Times New Roman"/>
                <w:color w:val="000000"/>
                <w:sz w:val="24"/>
                <w:szCs w:val="24"/>
              </w:rPr>
              <w:t xml:space="preserve"> располаже довољним </w:t>
            </w:r>
            <w:r w:rsidRPr="0076393C">
              <w:rPr>
                <w:rFonts w:ascii="Times New Roman" w:hAnsi="Times New Roman" w:cs="Times New Roman"/>
                <w:b/>
                <w:color w:val="000000"/>
                <w:sz w:val="24"/>
                <w:szCs w:val="24"/>
              </w:rPr>
              <w:t>техничким и кадровским капацитетом</w:t>
            </w:r>
          </w:p>
        </w:tc>
        <w:tc>
          <w:tcPr>
            <w:tcW w:w="6066" w:type="dxa"/>
          </w:tcPr>
          <w:p w:rsidR="00A34586" w:rsidRPr="00C735C9" w:rsidRDefault="00A34586" w:rsidP="005149E6">
            <w:pPr>
              <w:autoSpaceDE w:val="0"/>
              <w:autoSpaceDN w:val="0"/>
              <w:adjustRightInd w:val="0"/>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Изјава понуђача</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(печатом оверена, потписана од овлашћеног лица, подпуном кривичном и материјалном одговорношћу) којом потврђује да располаже довољним</w:t>
            </w:r>
            <w:r>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техн</w:t>
            </w:r>
            <w:r>
              <w:rPr>
                <w:rFonts w:ascii="Times New Roman" w:hAnsi="Times New Roman" w:cs="Times New Roman"/>
                <w:color w:val="000000"/>
                <w:sz w:val="24"/>
                <w:szCs w:val="24"/>
              </w:rPr>
              <w:t>ичким и кадровским капацитетом.</w:t>
            </w:r>
          </w:p>
        </w:tc>
      </w:tr>
    </w:tbl>
    <w:p w:rsidR="00A34586" w:rsidRPr="00801951" w:rsidRDefault="00A34586" w:rsidP="00A34586">
      <w:pPr>
        <w:autoSpaceDE w:val="0"/>
        <w:autoSpaceDN w:val="0"/>
        <w:adjustRightInd w:val="0"/>
        <w:spacing w:after="0" w:line="240" w:lineRule="auto"/>
        <w:jc w:val="both"/>
        <w:rPr>
          <w:rFonts w:ascii="Times New Roman" w:hAnsi="Times New Roman" w:cs="Times New Roman"/>
          <w:b/>
          <w:bCs/>
          <w:color w:val="000000"/>
          <w:sz w:val="24"/>
          <w:szCs w:val="24"/>
        </w:rPr>
      </w:pPr>
    </w:p>
    <w:p w:rsidR="00A34586" w:rsidRDefault="00A34586" w:rsidP="00A34586">
      <w:pPr>
        <w:autoSpaceDE w:val="0"/>
        <w:autoSpaceDN w:val="0"/>
        <w:adjustRightInd w:val="0"/>
        <w:spacing w:after="0" w:line="240" w:lineRule="auto"/>
        <w:jc w:val="both"/>
        <w:rPr>
          <w:rFonts w:ascii="Times New Roman" w:hAnsi="Times New Roman" w:cs="Times New Roman"/>
          <w:color w:val="000000"/>
          <w:sz w:val="24"/>
          <w:szCs w:val="24"/>
        </w:rPr>
      </w:pPr>
    </w:p>
    <w:p w:rsidR="00141E3A" w:rsidRPr="000E62F9" w:rsidRDefault="00141E3A" w:rsidP="00A34586">
      <w:pPr>
        <w:autoSpaceDE w:val="0"/>
        <w:autoSpaceDN w:val="0"/>
        <w:adjustRightInd w:val="0"/>
        <w:spacing w:after="0" w:line="240" w:lineRule="auto"/>
        <w:jc w:val="both"/>
        <w:rPr>
          <w:rFonts w:ascii="Times New Roman" w:hAnsi="Times New Roman" w:cs="Times New Roman"/>
          <w:color w:val="000000"/>
          <w:sz w:val="24"/>
          <w:szCs w:val="24"/>
        </w:rPr>
      </w:pPr>
    </w:p>
    <w:p w:rsidR="00A34586" w:rsidRPr="00801951" w:rsidRDefault="00A34586" w:rsidP="00A345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D544D1">
        <w:rPr>
          <w:rFonts w:ascii="Times New Roman" w:hAnsi="Times New Roman" w:cs="Times New Roman"/>
          <w:color w:val="000000"/>
          <w:sz w:val="24"/>
          <w:szCs w:val="24"/>
        </w:rPr>
        <w:t>есто</w:t>
      </w:r>
      <w:r>
        <w:rPr>
          <w:rFonts w:ascii="Times New Roman" w:hAnsi="Times New Roman" w:cs="Times New Roman"/>
          <w:color w:val="000000"/>
          <w:sz w:val="24"/>
          <w:szCs w:val="24"/>
        </w:rPr>
        <w:t xml:space="preserve"> и  датум: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544D1">
        <w:rPr>
          <w:rFonts w:ascii="Times New Roman" w:hAnsi="Times New Roman" w:cs="Times New Roman"/>
          <w:color w:val="000000"/>
          <w:sz w:val="24"/>
          <w:szCs w:val="24"/>
        </w:rPr>
        <w:t xml:space="preserve">М.П. </w:t>
      </w:r>
      <w:r>
        <w:rPr>
          <w:rFonts w:ascii="Times New Roman" w:hAnsi="Times New Roman" w:cs="Times New Roman"/>
          <w:color w:val="000000"/>
          <w:sz w:val="24"/>
          <w:szCs w:val="24"/>
        </w:rPr>
        <w:tab/>
      </w:r>
      <w:r>
        <w:rPr>
          <w:rFonts w:ascii="Times New Roman" w:hAnsi="Times New Roman" w:cs="Times New Roman"/>
          <w:color w:val="000000"/>
          <w:sz w:val="24"/>
          <w:szCs w:val="24"/>
        </w:rPr>
        <w:tab/>
        <w:t>П</w:t>
      </w:r>
      <w:r w:rsidRPr="00D544D1">
        <w:rPr>
          <w:rFonts w:ascii="Times New Roman" w:hAnsi="Times New Roman" w:cs="Times New Roman"/>
          <w:color w:val="000000"/>
          <w:sz w:val="24"/>
          <w:szCs w:val="24"/>
        </w:rPr>
        <w:t>отпис овлашћеног лица</w:t>
      </w:r>
    </w:p>
    <w:p w:rsidR="00A34586" w:rsidRPr="00D544D1" w:rsidRDefault="00A34586" w:rsidP="00A345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A34586" w:rsidRDefault="00A34586" w:rsidP="00A34586">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w:t>
      </w:r>
    </w:p>
    <w:p w:rsidR="005B76D6" w:rsidRDefault="005B76D6" w:rsidP="002A169D">
      <w:pPr>
        <w:autoSpaceDE w:val="0"/>
        <w:autoSpaceDN w:val="0"/>
        <w:adjustRightInd w:val="0"/>
        <w:spacing w:after="0" w:line="240" w:lineRule="auto"/>
        <w:jc w:val="right"/>
        <w:rPr>
          <w:rFonts w:ascii="Times New Roman" w:hAnsi="Times New Roman" w:cs="Times New Roman"/>
          <w:color w:val="000000"/>
          <w:sz w:val="24"/>
          <w:szCs w:val="24"/>
        </w:rPr>
      </w:pPr>
    </w:p>
    <w:p w:rsidR="009209E8" w:rsidRDefault="009209E8" w:rsidP="002A169D">
      <w:pPr>
        <w:autoSpaceDE w:val="0"/>
        <w:autoSpaceDN w:val="0"/>
        <w:adjustRightInd w:val="0"/>
        <w:spacing w:after="0" w:line="240" w:lineRule="auto"/>
        <w:jc w:val="right"/>
        <w:rPr>
          <w:rFonts w:ascii="Times New Roman" w:hAnsi="Times New Roman" w:cs="Times New Roman"/>
          <w:color w:val="000000"/>
          <w:sz w:val="24"/>
          <w:szCs w:val="24"/>
        </w:rPr>
      </w:pPr>
    </w:p>
    <w:p w:rsidR="009209E8" w:rsidRDefault="009209E8" w:rsidP="002A169D">
      <w:pPr>
        <w:autoSpaceDE w:val="0"/>
        <w:autoSpaceDN w:val="0"/>
        <w:adjustRightInd w:val="0"/>
        <w:spacing w:after="0" w:line="240" w:lineRule="auto"/>
        <w:jc w:val="right"/>
        <w:rPr>
          <w:rFonts w:ascii="Times New Roman" w:hAnsi="Times New Roman" w:cs="Times New Roman"/>
          <w:color w:val="000000"/>
          <w:sz w:val="24"/>
          <w:szCs w:val="24"/>
        </w:rPr>
      </w:pPr>
    </w:p>
    <w:p w:rsidR="004C37E3" w:rsidRPr="002178FD" w:rsidRDefault="00281144" w:rsidP="002178F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tbl>
      <w:tblPr>
        <w:tblStyle w:val="TableGrid"/>
        <w:tblW w:w="0" w:type="auto"/>
        <w:tblLook w:val="04A0" w:firstRow="1" w:lastRow="0" w:firstColumn="1" w:lastColumn="0" w:noHBand="0" w:noVBand="1"/>
      </w:tblPr>
      <w:tblGrid>
        <w:gridCol w:w="9576"/>
      </w:tblGrid>
      <w:tr w:rsidR="004C37E3" w:rsidTr="004C37E3">
        <w:tc>
          <w:tcPr>
            <w:tcW w:w="9576" w:type="dxa"/>
            <w:shd w:val="clear" w:color="auto" w:fill="EEECE1" w:themeFill="background2"/>
          </w:tcPr>
          <w:p w:rsidR="004C37E3" w:rsidRPr="00B71DC1" w:rsidRDefault="00B71DC1" w:rsidP="00B71DC1">
            <w:pPr>
              <w:autoSpaceDE w:val="0"/>
              <w:autoSpaceDN w:val="0"/>
              <w:adjustRightInd w:val="0"/>
              <w:jc w:val="center"/>
              <w:rPr>
                <w:rFonts w:ascii="Times New Roman" w:hAnsi="Times New Roman" w:cs="Times New Roman"/>
                <w:b/>
                <w:bCs/>
                <w:color w:val="000000"/>
              </w:rPr>
            </w:pPr>
            <w:r w:rsidRPr="00D544D1">
              <w:rPr>
                <w:rFonts w:ascii="Times New Roman" w:hAnsi="Times New Roman" w:cs="Times New Roman"/>
                <w:b/>
                <w:bCs/>
                <w:color w:val="000000"/>
              </w:rPr>
              <w:lastRenderedPageBreak/>
              <w:t>6. МОДЕЛ УГОВОРА</w:t>
            </w:r>
          </w:p>
        </w:tc>
      </w:tr>
    </w:tbl>
    <w:p w:rsidR="004C37E3" w:rsidRPr="004C37E3" w:rsidRDefault="004C37E3"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D544D1" w:rsidRDefault="00D544D1" w:rsidP="00040C72">
      <w:pPr>
        <w:autoSpaceDE w:val="0"/>
        <w:autoSpaceDN w:val="0"/>
        <w:adjustRightInd w:val="0"/>
        <w:spacing w:after="0" w:line="240" w:lineRule="auto"/>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У Г О В О Р</w:t>
      </w:r>
    </w:p>
    <w:p w:rsidR="00D544D1" w:rsidRPr="00D544D1" w:rsidRDefault="00D544D1" w:rsidP="00040C72">
      <w:pPr>
        <w:autoSpaceDE w:val="0"/>
        <w:autoSpaceDN w:val="0"/>
        <w:adjustRightInd w:val="0"/>
        <w:spacing w:after="0" w:line="240" w:lineRule="auto"/>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t>О КУПОВИНИ И ПРОДАЈИ ДОБАРА</w:t>
      </w:r>
    </w:p>
    <w:p w:rsidR="00D544D1" w:rsidRPr="00D544D1" w:rsidRDefault="009238D2"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Закључен дана _____________ 2016</w:t>
      </w:r>
      <w:r w:rsidR="00D544D1" w:rsidRPr="00D544D1">
        <w:rPr>
          <w:rFonts w:ascii="Times New Roman" w:hAnsi="Times New Roman" w:cs="Times New Roman"/>
          <w:color w:val="000000"/>
          <w:sz w:val="24"/>
          <w:szCs w:val="24"/>
        </w:rPr>
        <w:t>. године, између:</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1.</w:t>
      </w:r>
      <w:r w:rsidR="005A7D27">
        <w:rPr>
          <w:rFonts w:ascii="Times New Roman" w:hAnsi="Times New Roman" w:cs="Times New Roman"/>
          <w:color w:val="000000"/>
          <w:sz w:val="24"/>
          <w:szCs w:val="24"/>
        </w:rPr>
        <w:t xml:space="preserve"> ОШ „ РАЈАК ПАВИЋЕВИЋ</w:t>
      </w:r>
      <w:r w:rsidR="00040C72">
        <w:rPr>
          <w:rFonts w:ascii="Times New Roman" w:hAnsi="Times New Roman" w:cs="Times New Roman"/>
          <w:color w:val="000000"/>
          <w:sz w:val="24"/>
          <w:szCs w:val="24"/>
        </w:rPr>
        <w:t xml:space="preserve">“ </w:t>
      </w:r>
      <w:r w:rsidR="005A7D27">
        <w:rPr>
          <w:rFonts w:ascii="Times New Roman" w:hAnsi="Times New Roman" w:cs="Times New Roman"/>
          <w:color w:val="000000"/>
          <w:sz w:val="24"/>
          <w:szCs w:val="24"/>
        </w:rPr>
        <w:t>из Бајине Баште</w:t>
      </w:r>
      <w:r w:rsidR="00040C72">
        <w:rPr>
          <w:rFonts w:ascii="Times New Roman" w:hAnsi="Times New Roman" w:cs="Times New Roman"/>
          <w:color w:val="000000"/>
          <w:sz w:val="24"/>
          <w:szCs w:val="24"/>
        </w:rPr>
        <w:t xml:space="preserve">, коју заступа </w:t>
      </w:r>
      <w:r w:rsidR="005A7D27">
        <w:rPr>
          <w:rFonts w:ascii="Times New Roman" w:hAnsi="Times New Roman" w:cs="Times New Roman"/>
          <w:color w:val="000000"/>
          <w:sz w:val="24"/>
          <w:szCs w:val="24"/>
        </w:rPr>
        <w:t>Драган Ресимић</w:t>
      </w:r>
      <w:r w:rsidRPr="00D544D1">
        <w:rPr>
          <w:rFonts w:ascii="Times New Roman" w:hAnsi="Times New Roman" w:cs="Times New Roman"/>
          <w:color w:val="000000"/>
          <w:sz w:val="24"/>
          <w:szCs w:val="24"/>
        </w:rPr>
        <w:t>,директор школе, као купца добара са једне стране ( у даљем тексту: КУПАЦ ) и</w:t>
      </w:r>
    </w:p>
    <w:p w:rsidR="00040C72"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2.</w:t>
      </w:r>
      <w:r w:rsidRPr="00D544D1">
        <w:rPr>
          <w:rFonts w:ascii="Times New Roman" w:hAnsi="Times New Roman" w:cs="Times New Roman"/>
          <w:b/>
          <w:bCs/>
          <w:color w:val="000000"/>
          <w:sz w:val="24"/>
          <w:szCs w:val="24"/>
        </w:rPr>
        <w:t>__________________________________________________________</w:t>
      </w:r>
      <w:r w:rsidRPr="00D544D1">
        <w:rPr>
          <w:rFonts w:ascii="Times New Roman" w:hAnsi="Times New Roman" w:cs="Times New Roman"/>
          <w:color w:val="000000"/>
          <w:sz w:val="24"/>
          <w:szCs w:val="24"/>
        </w:rPr>
        <w:t>, ко</w:t>
      </w:r>
      <w:r w:rsidR="00040C72">
        <w:rPr>
          <w:rFonts w:ascii="Times New Roman" w:hAnsi="Times New Roman" w:cs="Times New Roman"/>
          <w:color w:val="000000"/>
          <w:sz w:val="24"/>
          <w:szCs w:val="24"/>
        </w:rPr>
        <w:t xml:space="preserve">га </w:t>
      </w:r>
      <w:r w:rsidRPr="00D544D1">
        <w:rPr>
          <w:rFonts w:ascii="Times New Roman" w:hAnsi="Times New Roman" w:cs="Times New Roman"/>
          <w:color w:val="000000"/>
          <w:sz w:val="24"/>
          <w:szCs w:val="24"/>
        </w:rPr>
        <w:t>заступа ______________________________ као продавца добара с друге стране</w:t>
      </w:r>
      <w:r w:rsidR="007D5992">
        <w:rPr>
          <w:rFonts w:ascii="Times New Roman" w:hAnsi="Times New Roman" w:cs="Times New Roman"/>
          <w:color w:val="000000"/>
          <w:sz w:val="24"/>
          <w:szCs w:val="24"/>
        </w:rPr>
        <w:t>( у даљем тексту: ПРОДАВАЦ )</w:t>
      </w:r>
    </w:p>
    <w:p w:rsidR="007D5992" w:rsidRDefault="007D5992"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Подаци о Купцу ( </w:t>
      </w:r>
      <w:r w:rsidR="000402AF">
        <w:rPr>
          <w:rFonts w:ascii="Times New Roman" w:hAnsi="Times New Roman" w:cs="Times New Roman"/>
          <w:color w:val="000000"/>
          <w:sz w:val="24"/>
          <w:szCs w:val="24"/>
        </w:rPr>
        <w:t xml:space="preserve">уписује </w:t>
      </w:r>
      <w:r w:rsidR="00936D2E">
        <w:rPr>
          <w:rFonts w:ascii="Times New Roman" w:hAnsi="Times New Roman" w:cs="Times New Roman"/>
          <w:color w:val="000000"/>
          <w:sz w:val="24"/>
          <w:szCs w:val="24"/>
        </w:rPr>
        <w:t>Наручилац)</w:t>
      </w:r>
      <w:r w:rsidR="00141E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Подаци о Продавцу (</w:t>
      </w:r>
      <w:r w:rsidR="000402AF">
        <w:rPr>
          <w:rFonts w:ascii="Times New Roman" w:hAnsi="Times New Roman" w:cs="Times New Roman"/>
          <w:color w:val="000000"/>
          <w:sz w:val="24"/>
          <w:szCs w:val="24"/>
        </w:rPr>
        <w:t xml:space="preserve"> уписује Понуђач </w:t>
      </w:r>
      <w:r>
        <w:rPr>
          <w:rFonts w:ascii="Times New Roman" w:hAnsi="Times New Roman" w:cs="Times New Roman"/>
          <w:color w:val="000000"/>
          <w:sz w:val="24"/>
          <w:szCs w:val="24"/>
        </w:rPr>
        <w:t>)</w:t>
      </w:r>
    </w:p>
    <w:tbl>
      <w:tblPr>
        <w:tblStyle w:val="TableGrid"/>
        <w:tblW w:w="0" w:type="auto"/>
        <w:tblLook w:val="04A0" w:firstRow="1" w:lastRow="0" w:firstColumn="1" w:lastColumn="0" w:noHBand="0" w:noVBand="1"/>
      </w:tblPr>
      <w:tblGrid>
        <w:gridCol w:w="4698"/>
        <w:gridCol w:w="4878"/>
      </w:tblGrid>
      <w:tr w:rsidR="007D5992" w:rsidTr="00886A61">
        <w:tc>
          <w:tcPr>
            <w:tcW w:w="4698" w:type="dxa"/>
          </w:tcPr>
          <w:p w:rsidR="007D5992" w:rsidRPr="005A7D27" w:rsidRDefault="000402AF" w:rsidP="00886A6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ПИБ:  </w:t>
            </w:r>
            <w:r w:rsidR="005A7D27">
              <w:rPr>
                <w:rFonts w:ascii="Times New Roman" w:hAnsi="Times New Roman" w:cs="Times New Roman"/>
                <w:color w:val="000000"/>
                <w:sz w:val="24"/>
                <w:szCs w:val="24"/>
              </w:rPr>
              <w:t xml:space="preserve">                                 100759802</w:t>
            </w:r>
          </w:p>
        </w:tc>
        <w:tc>
          <w:tcPr>
            <w:tcW w:w="4878" w:type="dxa"/>
          </w:tcPr>
          <w:p w:rsidR="007D5992" w:rsidRPr="00886A61"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ПИБ</w:t>
            </w:r>
            <w:r w:rsidR="00141E3A">
              <w:rPr>
                <w:rFonts w:ascii="Times New Roman" w:hAnsi="Times New Roman" w:cs="Times New Roman"/>
                <w:color w:val="000000"/>
                <w:sz w:val="24"/>
                <w:szCs w:val="24"/>
              </w:rPr>
              <w:t>:</w:t>
            </w:r>
          </w:p>
        </w:tc>
      </w:tr>
      <w:tr w:rsidR="007D5992" w:rsidTr="00886A61">
        <w:tc>
          <w:tcPr>
            <w:tcW w:w="4698" w:type="dxa"/>
          </w:tcPr>
          <w:p w:rsidR="007D5992" w:rsidRPr="005A7D27" w:rsidRDefault="000402AF"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Матични број: </w:t>
            </w:r>
            <w:r w:rsidR="005A7D27">
              <w:rPr>
                <w:rFonts w:ascii="Times New Roman" w:hAnsi="Times New Roman" w:cs="Times New Roman"/>
                <w:color w:val="000000"/>
                <w:sz w:val="24"/>
                <w:szCs w:val="24"/>
              </w:rPr>
              <w:t xml:space="preserve">                   07155107</w:t>
            </w:r>
          </w:p>
        </w:tc>
        <w:tc>
          <w:tcPr>
            <w:tcW w:w="487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Матични број</w:t>
            </w:r>
            <w:r w:rsidR="00141E3A">
              <w:rPr>
                <w:rFonts w:ascii="Times New Roman" w:hAnsi="Times New Roman" w:cs="Times New Roman"/>
                <w:color w:val="000000"/>
                <w:sz w:val="24"/>
                <w:szCs w:val="24"/>
              </w:rPr>
              <w:t>:</w:t>
            </w:r>
          </w:p>
        </w:tc>
      </w:tr>
      <w:tr w:rsidR="007D5992" w:rsidTr="00886A61">
        <w:tc>
          <w:tcPr>
            <w:tcW w:w="4698" w:type="dxa"/>
          </w:tcPr>
          <w:p w:rsidR="007D5992" w:rsidRPr="001B7BD0" w:rsidRDefault="000402AF"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Број рачуна: </w:t>
            </w:r>
            <w:r w:rsidR="00141E3A">
              <w:rPr>
                <w:rFonts w:ascii="Times New Roman" w:hAnsi="Times New Roman" w:cs="Times New Roman"/>
                <w:color w:val="000000"/>
                <w:sz w:val="24"/>
                <w:szCs w:val="24"/>
              </w:rPr>
              <w:t xml:space="preserve">                    </w:t>
            </w:r>
            <w:r w:rsidR="001B7BD0">
              <w:rPr>
                <w:rFonts w:ascii="Times New Roman" w:hAnsi="Times New Roman" w:cs="Times New Roman"/>
                <w:color w:val="000000"/>
                <w:sz w:val="24"/>
                <w:szCs w:val="24"/>
              </w:rPr>
              <w:t xml:space="preserve">  840-249660-85</w:t>
            </w:r>
          </w:p>
        </w:tc>
        <w:tc>
          <w:tcPr>
            <w:tcW w:w="487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Број рачуна</w:t>
            </w:r>
            <w:r w:rsidR="00141E3A">
              <w:rPr>
                <w:rFonts w:ascii="Times New Roman" w:hAnsi="Times New Roman" w:cs="Times New Roman"/>
                <w:color w:val="000000"/>
                <w:sz w:val="24"/>
                <w:szCs w:val="24"/>
              </w:rPr>
              <w:t>:</w:t>
            </w:r>
          </w:p>
        </w:tc>
      </w:tr>
      <w:tr w:rsidR="007D5992" w:rsidTr="00886A61">
        <w:tc>
          <w:tcPr>
            <w:tcW w:w="4698" w:type="dxa"/>
          </w:tcPr>
          <w:p w:rsidR="007D5992" w:rsidRPr="005A7D27"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000402AF">
              <w:rPr>
                <w:rFonts w:ascii="Times New Roman" w:hAnsi="Times New Roman" w:cs="Times New Roman"/>
                <w:color w:val="000000"/>
                <w:sz w:val="24"/>
                <w:szCs w:val="24"/>
              </w:rPr>
              <w:t>елефон</w:t>
            </w:r>
            <w:r w:rsidR="00141E3A">
              <w:rPr>
                <w:rFonts w:ascii="Times New Roman" w:hAnsi="Times New Roman" w:cs="Times New Roman"/>
                <w:color w:val="000000"/>
                <w:sz w:val="24"/>
                <w:szCs w:val="24"/>
              </w:rPr>
              <w:t xml:space="preserve">:                        </w:t>
            </w:r>
            <w:r w:rsidR="005A7D27">
              <w:rPr>
                <w:rFonts w:ascii="Times New Roman" w:hAnsi="Times New Roman" w:cs="Times New Roman"/>
                <w:color w:val="000000"/>
                <w:sz w:val="24"/>
                <w:szCs w:val="24"/>
              </w:rPr>
              <w:t xml:space="preserve">  </w:t>
            </w:r>
            <w:r w:rsidR="00141E3A">
              <w:rPr>
                <w:rFonts w:ascii="Times New Roman" w:hAnsi="Times New Roman" w:cs="Times New Roman"/>
                <w:color w:val="000000"/>
                <w:sz w:val="24"/>
                <w:szCs w:val="24"/>
              </w:rPr>
              <w:t xml:space="preserve"> </w:t>
            </w:r>
            <w:r w:rsidR="005A7D27">
              <w:rPr>
                <w:rFonts w:ascii="Times New Roman" w:hAnsi="Times New Roman" w:cs="Times New Roman"/>
                <w:color w:val="000000"/>
                <w:sz w:val="24"/>
                <w:szCs w:val="24"/>
              </w:rPr>
              <w:t xml:space="preserve"> 031/865-174</w:t>
            </w:r>
          </w:p>
        </w:tc>
        <w:tc>
          <w:tcPr>
            <w:tcW w:w="487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w:t>
            </w:r>
            <w:r w:rsidR="00141E3A">
              <w:rPr>
                <w:rFonts w:ascii="Times New Roman" w:hAnsi="Times New Roman" w:cs="Times New Roman"/>
                <w:color w:val="000000"/>
                <w:sz w:val="24"/>
                <w:szCs w:val="24"/>
              </w:rPr>
              <w:t>:</w:t>
            </w:r>
          </w:p>
        </w:tc>
      </w:tr>
      <w:tr w:rsidR="007D5992" w:rsidTr="00886A61">
        <w:tc>
          <w:tcPr>
            <w:tcW w:w="4698" w:type="dxa"/>
          </w:tcPr>
          <w:p w:rsidR="007D5992" w:rsidRPr="005A7D27" w:rsidRDefault="000402AF" w:rsidP="005A7D27">
            <w:pPr>
              <w:tabs>
                <w:tab w:val="center" w:pos="2241"/>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Факс</w:t>
            </w:r>
            <w:r w:rsidR="00141E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A7D27">
              <w:rPr>
                <w:rFonts w:ascii="Times New Roman" w:hAnsi="Times New Roman" w:cs="Times New Roman"/>
                <w:color w:val="000000"/>
                <w:sz w:val="24"/>
                <w:szCs w:val="24"/>
              </w:rPr>
              <w:tab/>
              <w:t xml:space="preserve">                               </w:t>
            </w:r>
            <w:r w:rsidR="00141E3A">
              <w:rPr>
                <w:rFonts w:ascii="Times New Roman" w:hAnsi="Times New Roman" w:cs="Times New Roman"/>
                <w:color w:val="000000"/>
                <w:sz w:val="24"/>
                <w:szCs w:val="24"/>
              </w:rPr>
              <w:t xml:space="preserve"> </w:t>
            </w:r>
            <w:r w:rsidR="005A7D27">
              <w:rPr>
                <w:rFonts w:ascii="Times New Roman" w:hAnsi="Times New Roman" w:cs="Times New Roman"/>
                <w:color w:val="000000"/>
                <w:sz w:val="24"/>
                <w:szCs w:val="24"/>
              </w:rPr>
              <w:t xml:space="preserve"> 031/863-785</w:t>
            </w:r>
          </w:p>
        </w:tc>
        <w:tc>
          <w:tcPr>
            <w:tcW w:w="4878" w:type="dxa"/>
          </w:tcPr>
          <w:p w:rsidR="007D5992"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Факс</w:t>
            </w:r>
            <w:r w:rsidR="00141E3A">
              <w:rPr>
                <w:rFonts w:ascii="Times New Roman" w:hAnsi="Times New Roman" w:cs="Times New Roman"/>
                <w:color w:val="000000"/>
                <w:sz w:val="24"/>
                <w:szCs w:val="24"/>
              </w:rPr>
              <w:t>:</w:t>
            </w:r>
          </w:p>
        </w:tc>
      </w:tr>
      <w:tr w:rsidR="007D5992" w:rsidTr="00886A61">
        <w:tc>
          <w:tcPr>
            <w:tcW w:w="4698" w:type="dxa"/>
          </w:tcPr>
          <w:p w:rsidR="007D5992" w:rsidRPr="005A7D27" w:rsidRDefault="00886A61" w:rsidP="00D544D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4"/>
                <w:szCs w:val="24"/>
              </w:rPr>
              <w:t>e/mail</w:t>
            </w:r>
            <w:r w:rsidR="00141E3A">
              <w:rPr>
                <w:rFonts w:ascii="Times New Roman" w:hAnsi="Times New Roman" w:cs="Times New Roman"/>
                <w:color w:val="000000"/>
                <w:sz w:val="24"/>
                <w:szCs w:val="24"/>
              </w:rPr>
              <w:t>:</w:t>
            </w:r>
            <w:r w:rsidR="005A7D27">
              <w:rPr>
                <w:rFonts w:ascii="Times New Roman" w:hAnsi="Times New Roman" w:cs="Times New Roman"/>
                <w:color w:val="000000"/>
                <w:sz w:val="24"/>
                <w:szCs w:val="24"/>
              </w:rPr>
              <w:t xml:space="preserve">                         osrpavicevicbb@ptt.rs</w:t>
            </w:r>
          </w:p>
        </w:tc>
        <w:tc>
          <w:tcPr>
            <w:tcW w:w="4878" w:type="dxa"/>
          </w:tcPr>
          <w:p w:rsidR="007D5992" w:rsidRPr="00886A61" w:rsidRDefault="00886A61" w:rsidP="00D544D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E/mail</w:t>
            </w:r>
            <w:r w:rsidR="00141E3A">
              <w:rPr>
                <w:rFonts w:ascii="Times New Roman" w:hAnsi="Times New Roman" w:cs="Times New Roman"/>
                <w:color w:val="000000"/>
                <w:sz w:val="24"/>
                <w:szCs w:val="24"/>
              </w:rPr>
              <w:t>:</w:t>
            </w:r>
          </w:p>
        </w:tc>
      </w:tr>
    </w:tbl>
    <w:p w:rsidR="007D5992" w:rsidRPr="00281144" w:rsidRDefault="007D5992"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D544D1" w:rsidRDefault="00D544D1" w:rsidP="00040C72">
      <w:pPr>
        <w:autoSpaceDE w:val="0"/>
        <w:autoSpaceDN w:val="0"/>
        <w:adjustRightInd w:val="0"/>
        <w:spacing w:after="0" w:line="240" w:lineRule="auto"/>
        <w:jc w:val="center"/>
        <w:rPr>
          <w:rFonts w:ascii="Times New Roman" w:hAnsi="Times New Roman" w:cs="Times New Roman"/>
          <w:color w:val="000000"/>
          <w:sz w:val="24"/>
          <w:szCs w:val="24"/>
        </w:rPr>
      </w:pPr>
      <w:r w:rsidRPr="00D544D1">
        <w:rPr>
          <w:rFonts w:ascii="Times New Roman" w:hAnsi="Times New Roman" w:cs="Times New Roman"/>
          <w:color w:val="000000"/>
          <w:sz w:val="24"/>
          <w:szCs w:val="24"/>
        </w:rPr>
        <w:t>Члан 1.</w:t>
      </w:r>
    </w:p>
    <w:p w:rsidR="00E747CF" w:rsidRDefault="00D544D1" w:rsidP="00C735C9">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Предмет овог уговора ј</w:t>
      </w:r>
      <w:r w:rsidR="00A43BDC">
        <w:rPr>
          <w:rFonts w:ascii="Times New Roman" w:hAnsi="Times New Roman" w:cs="Times New Roman"/>
          <w:color w:val="000000"/>
          <w:sz w:val="24"/>
          <w:szCs w:val="24"/>
        </w:rPr>
        <w:t xml:space="preserve">е регулисање међусобних </w:t>
      </w:r>
      <w:r w:rsidRPr="00D544D1">
        <w:rPr>
          <w:rFonts w:ascii="Times New Roman" w:hAnsi="Times New Roman" w:cs="Times New Roman"/>
          <w:color w:val="000000"/>
          <w:sz w:val="24"/>
          <w:szCs w:val="24"/>
        </w:rPr>
        <w:t>права и обавеза уговорних</w:t>
      </w:r>
      <w:r w:rsidR="00D81388">
        <w:rPr>
          <w:rFonts w:ascii="Times New Roman" w:hAnsi="Times New Roman" w:cs="Times New Roman"/>
          <w:color w:val="000000"/>
          <w:sz w:val="24"/>
          <w:szCs w:val="24"/>
        </w:rPr>
        <w:t>страна након</w:t>
      </w:r>
      <w:r w:rsidRPr="00D544D1">
        <w:rPr>
          <w:rFonts w:ascii="Times New Roman" w:hAnsi="Times New Roman" w:cs="Times New Roman"/>
          <w:color w:val="000000"/>
          <w:sz w:val="24"/>
          <w:szCs w:val="24"/>
        </w:rPr>
        <w:t xml:space="preserve"> спроведеног поступка јавне на</w:t>
      </w:r>
      <w:r w:rsidR="00040C72">
        <w:rPr>
          <w:rFonts w:ascii="Times New Roman" w:hAnsi="Times New Roman" w:cs="Times New Roman"/>
          <w:color w:val="000000"/>
          <w:sz w:val="24"/>
          <w:szCs w:val="24"/>
        </w:rPr>
        <w:t>бавке ма</w:t>
      </w:r>
      <w:r w:rsidR="00D81388">
        <w:rPr>
          <w:rFonts w:ascii="Times New Roman" w:hAnsi="Times New Roman" w:cs="Times New Roman"/>
          <w:color w:val="000000"/>
          <w:sz w:val="24"/>
          <w:szCs w:val="24"/>
        </w:rPr>
        <w:t xml:space="preserve">ле вредности добара – </w:t>
      </w:r>
      <w:r w:rsidRPr="00D544D1">
        <w:rPr>
          <w:rFonts w:ascii="Times New Roman" w:hAnsi="Times New Roman" w:cs="Times New Roman"/>
          <w:color w:val="000000"/>
          <w:sz w:val="24"/>
          <w:szCs w:val="24"/>
        </w:rPr>
        <w:t>огревног дрвета</w:t>
      </w:r>
      <w:r w:rsidR="00D81388">
        <w:rPr>
          <w:rFonts w:ascii="Times New Roman" w:hAnsi="Times New Roman" w:cs="Times New Roman"/>
          <w:color w:val="000000"/>
          <w:sz w:val="24"/>
          <w:szCs w:val="24"/>
        </w:rPr>
        <w:t xml:space="preserve"> прве класе</w:t>
      </w:r>
    </w:p>
    <w:p w:rsidR="00341745" w:rsidRDefault="002A2C5F" w:rsidP="00C735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буква, </w:t>
      </w:r>
      <w:r w:rsidR="00FB770F">
        <w:rPr>
          <w:rFonts w:ascii="Times New Roman" w:hAnsi="Times New Roman" w:cs="Times New Roman"/>
          <w:color w:val="000000"/>
          <w:sz w:val="24"/>
          <w:szCs w:val="24"/>
        </w:rPr>
        <w:t xml:space="preserve"> цер</w:t>
      </w:r>
      <w:r w:rsidR="00D81388">
        <w:rPr>
          <w:rFonts w:ascii="Times New Roman" w:hAnsi="Times New Roman" w:cs="Times New Roman"/>
          <w:color w:val="000000"/>
          <w:sz w:val="24"/>
          <w:szCs w:val="24"/>
        </w:rPr>
        <w:t>) з</w:t>
      </w:r>
      <w:r w:rsidR="00900703">
        <w:rPr>
          <w:rFonts w:ascii="Times New Roman" w:hAnsi="Times New Roman" w:cs="Times New Roman"/>
          <w:color w:val="000000"/>
          <w:sz w:val="24"/>
          <w:szCs w:val="24"/>
        </w:rPr>
        <w:t xml:space="preserve">а потребе Купца за школску </w:t>
      </w:r>
      <w:r w:rsidR="00141E3A">
        <w:rPr>
          <w:rFonts w:ascii="Times New Roman" w:hAnsi="Times New Roman" w:cs="Times New Roman"/>
          <w:color w:val="000000"/>
          <w:sz w:val="24"/>
          <w:szCs w:val="24"/>
        </w:rPr>
        <w:t>2016/17</w:t>
      </w:r>
      <w:r w:rsidR="00900703">
        <w:rPr>
          <w:rFonts w:ascii="Times New Roman" w:hAnsi="Times New Roman" w:cs="Times New Roman"/>
          <w:color w:val="000000"/>
          <w:sz w:val="24"/>
          <w:szCs w:val="24"/>
        </w:rPr>
        <w:t>.</w:t>
      </w:r>
      <w:r w:rsidR="00D81388">
        <w:rPr>
          <w:rFonts w:ascii="Times New Roman" w:hAnsi="Times New Roman" w:cs="Times New Roman"/>
          <w:color w:val="000000"/>
          <w:sz w:val="24"/>
          <w:szCs w:val="24"/>
        </w:rPr>
        <w:t xml:space="preserve"> годину по Јавном позву </w:t>
      </w:r>
      <w:r w:rsidR="00D544D1" w:rsidRPr="00D544D1">
        <w:rPr>
          <w:rFonts w:ascii="Times New Roman" w:hAnsi="Times New Roman" w:cs="Times New Roman"/>
          <w:color w:val="000000"/>
          <w:sz w:val="24"/>
          <w:szCs w:val="24"/>
        </w:rPr>
        <w:t xml:space="preserve">број ЈН: </w:t>
      </w:r>
    </w:p>
    <w:p w:rsidR="00D544D1" w:rsidRPr="00040C72" w:rsidRDefault="00B83B98" w:rsidP="0042705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Д-2/16</w:t>
      </w:r>
      <w:r w:rsidR="00D81388">
        <w:rPr>
          <w:rFonts w:ascii="Times New Roman" w:hAnsi="Times New Roman" w:cs="Times New Roman"/>
          <w:color w:val="000000"/>
          <w:sz w:val="24"/>
          <w:szCs w:val="24"/>
        </w:rPr>
        <w:t>, понуди понуђача, овде продавца прихваћеној Одлуком наручиоца, овде Купца</w:t>
      </w:r>
      <w:r w:rsidR="00E37DF6">
        <w:rPr>
          <w:rFonts w:ascii="Times New Roman" w:hAnsi="Times New Roman" w:cs="Times New Roman"/>
          <w:color w:val="000000"/>
          <w:sz w:val="24"/>
          <w:szCs w:val="24"/>
        </w:rPr>
        <w:t>.</w:t>
      </w:r>
    </w:p>
    <w:p w:rsidR="00D544D1" w:rsidRPr="00D544D1" w:rsidRDefault="00D544D1" w:rsidP="00040C72">
      <w:pPr>
        <w:autoSpaceDE w:val="0"/>
        <w:autoSpaceDN w:val="0"/>
        <w:adjustRightInd w:val="0"/>
        <w:spacing w:after="0" w:line="240" w:lineRule="auto"/>
        <w:jc w:val="center"/>
        <w:rPr>
          <w:rFonts w:ascii="Times New Roman" w:hAnsi="Times New Roman" w:cs="Times New Roman"/>
          <w:color w:val="000000"/>
          <w:sz w:val="24"/>
          <w:szCs w:val="24"/>
        </w:rPr>
      </w:pPr>
      <w:r w:rsidRPr="00D544D1">
        <w:rPr>
          <w:rFonts w:ascii="Times New Roman" w:hAnsi="Times New Roman" w:cs="Times New Roman"/>
          <w:color w:val="000000"/>
          <w:sz w:val="24"/>
          <w:szCs w:val="24"/>
        </w:rPr>
        <w:t>Члан 2.</w:t>
      </w:r>
    </w:p>
    <w:p w:rsidR="00D544D1" w:rsidRPr="00D81388" w:rsidRDefault="00D544D1" w:rsidP="00C735C9">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Продавац добара дужан је купцу испоручити добра – према понуди коју је доставио</w:t>
      </w:r>
      <w:r w:rsidR="007B56E9">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приликом подношења исте на позив за уговорену цену у укупном износу од________________</w:t>
      </w:r>
      <w:r w:rsidR="00822C4C">
        <w:rPr>
          <w:rFonts w:ascii="Times New Roman" w:hAnsi="Times New Roman" w:cs="Times New Roman"/>
          <w:color w:val="000000"/>
          <w:sz w:val="24"/>
          <w:szCs w:val="24"/>
        </w:rPr>
        <w:t>_________</w:t>
      </w:r>
      <w:r w:rsidR="00D81388">
        <w:rPr>
          <w:rFonts w:ascii="Times New Roman" w:hAnsi="Times New Roman" w:cs="Times New Roman"/>
          <w:color w:val="000000"/>
          <w:sz w:val="24"/>
          <w:szCs w:val="24"/>
        </w:rPr>
        <w:t xml:space="preserve"> динара без обрачунатог ПДВ-а,</w:t>
      </w:r>
      <w:r w:rsidR="00212896">
        <w:rPr>
          <w:rFonts w:ascii="Times New Roman" w:hAnsi="Times New Roman" w:cs="Times New Roman"/>
          <w:color w:val="000000"/>
          <w:sz w:val="24"/>
          <w:szCs w:val="24"/>
        </w:rPr>
        <w:t xml:space="preserve"> а</w:t>
      </w:r>
      <w:r w:rsidR="00D81388">
        <w:rPr>
          <w:rFonts w:ascii="Times New Roman" w:hAnsi="Times New Roman" w:cs="Times New Roman"/>
          <w:color w:val="000000"/>
          <w:sz w:val="24"/>
          <w:szCs w:val="24"/>
        </w:rPr>
        <w:t xml:space="preserve"> са обрачунатим ПДВ-ом </w:t>
      </w:r>
      <w:r w:rsidR="00212896">
        <w:rPr>
          <w:rFonts w:ascii="Times New Roman" w:hAnsi="Times New Roman" w:cs="Times New Roman"/>
          <w:color w:val="000000"/>
          <w:sz w:val="24"/>
          <w:szCs w:val="24"/>
        </w:rPr>
        <w:t xml:space="preserve">у износу од </w:t>
      </w:r>
      <w:r w:rsidR="00D81388">
        <w:rPr>
          <w:rFonts w:ascii="Times New Roman" w:hAnsi="Times New Roman" w:cs="Times New Roman"/>
          <w:color w:val="000000"/>
          <w:sz w:val="24"/>
          <w:szCs w:val="24"/>
        </w:rPr>
        <w:t>_______________________________________________</w:t>
      </w:r>
      <w:r w:rsidR="00212896">
        <w:rPr>
          <w:rFonts w:ascii="Times New Roman" w:hAnsi="Times New Roman" w:cs="Times New Roman"/>
          <w:color w:val="000000"/>
          <w:sz w:val="24"/>
          <w:szCs w:val="24"/>
        </w:rPr>
        <w:t xml:space="preserve"> динара.</w:t>
      </w: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Цена добара утврђена у понуди, се неможе мењати.</w:t>
      </w:r>
    </w:p>
    <w:p w:rsidR="00212896" w:rsidRPr="00212896" w:rsidRDefault="00212896" w:rsidP="00D544D1">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Купац ће у</w:t>
      </w:r>
      <w:r w:rsidRPr="00D544D1">
        <w:rPr>
          <w:rFonts w:ascii="Times New Roman" w:hAnsi="Times New Roman" w:cs="Times New Roman"/>
          <w:color w:val="000000"/>
          <w:sz w:val="24"/>
          <w:szCs w:val="24"/>
        </w:rPr>
        <w:t xml:space="preserve">купну уговорену цену </w:t>
      </w:r>
      <w:r>
        <w:rPr>
          <w:rFonts w:ascii="TimesNewRomanPSMT" w:hAnsi="TimesNewRomanPSMT" w:cs="TimesNewRomanPSMT"/>
          <w:color w:val="000000"/>
          <w:sz w:val="24"/>
          <w:szCs w:val="24"/>
        </w:rPr>
        <w:t>исплатити након доделе уговора о јавној набавци и у целости извршене испоруке уговор</w:t>
      </w:r>
      <w:r w:rsidR="00100DF1">
        <w:rPr>
          <w:rFonts w:ascii="TimesNewRomanPSMT" w:hAnsi="TimesNewRomanPSMT" w:cs="TimesNewRomanPSMT"/>
          <w:color w:val="000000"/>
          <w:sz w:val="24"/>
          <w:szCs w:val="24"/>
        </w:rPr>
        <w:t xml:space="preserve">еног добра, најдаље у року од </w:t>
      </w:r>
      <w:r w:rsidR="00100DF1">
        <w:rPr>
          <w:rFonts w:cs="TimesNewRomanPSMT"/>
          <w:color w:val="000000"/>
          <w:sz w:val="24"/>
          <w:szCs w:val="24"/>
        </w:rPr>
        <w:t>45</w:t>
      </w:r>
      <w:r>
        <w:rPr>
          <w:rFonts w:ascii="TimesNewRomanPSMT" w:hAnsi="TimesNewRomanPSMT" w:cs="TimesNewRomanPSMT"/>
          <w:color w:val="000000"/>
          <w:sz w:val="24"/>
          <w:szCs w:val="24"/>
        </w:rPr>
        <w:t xml:space="preserve"> дана од дана испостављања фактуре, а одмах по преносу средстава наручиоцу од стране надлежног органа локалне самоуправе Општине </w:t>
      </w:r>
      <w:r w:rsidR="00FB770F">
        <w:rPr>
          <w:rFonts w:ascii="TimesNewRomanPSMT" w:hAnsi="TimesNewRomanPSMT" w:cs="TimesNewRomanPSMT"/>
          <w:color w:val="000000"/>
          <w:sz w:val="24"/>
          <w:szCs w:val="24"/>
        </w:rPr>
        <w:t>Бајина Башта</w:t>
      </w:r>
      <w:r>
        <w:rPr>
          <w:rFonts w:ascii="TimesNewRomanPSMT" w:hAnsi="TimesNewRomanPSMT" w:cs="TimesNewRomanPSMT"/>
          <w:color w:val="000000"/>
          <w:sz w:val="24"/>
          <w:szCs w:val="24"/>
        </w:rPr>
        <w:t xml:space="preserve"> на текући рачун Продавца-понуђача.</w:t>
      </w:r>
    </w:p>
    <w:p w:rsidR="00D544D1" w:rsidRPr="00D544D1" w:rsidRDefault="00D544D1" w:rsidP="00040C72">
      <w:pPr>
        <w:autoSpaceDE w:val="0"/>
        <w:autoSpaceDN w:val="0"/>
        <w:adjustRightInd w:val="0"/>
        <w:spacing w:after="0" w:line="240" w:lineRule="auto"/>
        <w:jc w:val="center"/>
        <w:rPr>
          <w:rFonts w:ascii="Times New Roman" w:hAnsi="Times New Roman" w:cs="Times New Roman"/>
          <w:color w:val="000000"/>
          <w:sz w:val="24"/>
          <w:szCs w:val="24"/>
        </w:rPr>
      </w:pPr>
      <w:r w:rsidRPr="00D544D1">
        <w:rPr>
          <w:rFonts w:ascii="Times New Roman" w:hAnsi="Times New Roman" w:cs="Times New Roman"/>
          <w:color w:val="000000"/>
          <w:sz w:val="24"/>
          <w:szCs w:val="24"/>
        </w:rPr>
        <w:t>Члан 3.</w:t>
      </w:r>
    </w:p>
    <w:p w:rsidR="00512542" w:rsidRDefault="00D81388" w:rsidP="00512542">
      <w:pPr>
        <w:autoSpaceDE w:val="0"/>
        <w:autoSpaceDN w:val="0"/>
        <w:adjustRightInd w:val="0"/>
        <w:spacing w:after="0" w:line="240" w:lineRule="auto"/>
        <w:jc w:val="both"/>
        <w:rPr>
          <w:rFonts w:cs="TimesNewRomanPSMT"/>
          <w:color w:val="000000"/>
          <w:sz w:val="24"/>
          <w:szCs w:val="24"/>
        </w:rPr>
      </w:pPr>
      <w:r>
        <w:rPr>
          <w:rFonts w:ascii="Times New Roman" w:hAnsi="Times New Roman" w:cs="Times New Roman"/>
          <w:color w:val="000000"/>
          <w:sz w:val="24"/>
          <w:szCs w:val="24"/>
        </w:rPr>
        <w:t>П</w:t>
      </w:r>
      <w:r w:rsidR="00D544D1" w:rsidRPr="00D544D1">
        <w:rPr>
          <w:rFonts w:ascii="Times New Roman" w:hAnsi="Times New Roman" w:cs="Times New Roman"/>
          <w:color w:val="000000"/>
          <w:sz w:val="24"/>
          <w:szCs w:val="24"/>
        </w:rPr>
        <w:t xml:space="preserve">родавац </w:t>
      </w:r>
      <w:r>
        <w:rPr>
          <w:rFonts w:ascii="Times New Roman" w:hAnsi="Times New Roman" w:cs="Times New Roman"/>
          <w:color w:val="000000"/>
          <w:sz w:val="24"/>
          <w:szCs w:val="24"/>
        </w:rPr>
        <w:t>се оба</w:t>
      </w:r>
      <w:r w:rsidR="00FB770F">
        <w:rPr>
          <w:rFonts w:ascii="Times New Roman" w:hAnsi="Times New Roman" w:cs="Times New Roman"/>
          <w:color w:val="000000"/>
          <w:sz w:val="24"/>
          <w:szCs w:val="24"/>
        </w:rPr>
        <w:t>вез</w:t>
      </w:r>
      <w:r w:rsidR="00E747CF">
        <w:rPr>
          <w:rFonts w:ascii="Times New Roman" w:hAnsi="Times New Roman" w:cs="Times New Roman"/>
          <w:color w:val="000000"/>
          <w:sz w:val="24"/>
          <w:szCs w:val="24"/>
        </w:rPr>
        <w:t>ује да Купцу најкасније до 31.08</w:t>
      </w:r>
      <w:r w:rsidR="00141E3A">
        <w:rPr>
          <w:rFonts w:ascii="Times New Roman" w:hAnsi="Times New Roman" w:cs="Times New Roman"/>
          <w:color w:val="000000"/>
          <w:sz w:val="24"/>
          <w:szCs w:val="24"/>
        </w:rPr>
        <w:t>.2016</w:t>
      </w:r>
      <w:r>
        <w:rPr>
          <w:rFonts w:ascii="Times New Roman" w:hAnsi="Times New Roman" w:cs="Times New Roman"/>
          <w:color w:val="000000"/>
          <w:sz w:val="24"/>
          <w:szCs w:val="24"/>
        </w:rPr>
        <w:t xml:space="preserve">. године испоручи </w:t>
      </w:r>
      <w:r w:rsidR="00E747CF">
        <w:rPr>
          <w:rFonts w:ascii="Times New Roman" w:hAnsi="Times New Roman" w:cs="Times New Roman"/>
          <w:color w:val="000000"/>
          <w:sz w:val="24"/>
          <w:szCs w:val="24"/>
        </w:rPr>
        <w:t>160</w:t>
      </w:r>
      <w:r w:rsidR="00512542">
        <w:rPr>
          <w:rFonts w:ascii="Times New Roman" w:hAnsi="Times New Roman" w:cs="Times New Roman"/>
          <w:color w:val="000000"/>
          <w:sz w:val="24"/>
          <w:szCs w:val="24"/>
        </w:rPr>
        <w:t xml:space="preserve"> прм на ф</w:t>
      </w:r>
      <w:r w:rsidR="00512542">
        <w:rPr>
          <w:rFonts w:ascii="TimesNewRomanPSMT" w:hAnsi="TimesNewRomanPSMT" w:cs="TimesNewRomanPSMT"/>
          <w:color w:val="000000"/>
          <w:sz w:val="24"/>
          <w:szCs w:val="24"/>
        </w:rPr>
        <w:t xml:space="preserve">ранко диспозиције Наручиоца и то: </w:t>
      </w:r>
      <w:r w:rsidR="00E747CF" w:rsidRPr="003A474F">
        <w:rPr>
          <w:rFonts w:ascii="Times New Roman" w:hAnsi="Times New Roman" w:cs="Times New Roman"/>
          <w:color w:val="000000"/>
          <w:sz w:val="24"/>
          <w:szCs w:val="24"/>
        </w:rPr>
        <w:t xml:space="preserve">128 прм ИО Пилица; (удаљено 5 км од матичне школе на путу за Ужице),10 прм ИО Јасиковице (удаљено 15 км од матичне школе, на Тари), 10 прм ИО Пепељ (удаљено 10 км од матичне школе а 5 км од ИО Пилица), 12 прм ИО Црвица (удаљено 5 км од матичне школе на путу за Љубовију). </w:t>
      </w:r>
      <w:r w:rsidR="00E747CF">
        <w:rPr>
          <w:rFonts w:ascii="TimesNewRomanPSMT" w:hAnsi="TimesNewRomanPSMT" w:cs="TimesNewRomanPSMT"/>
          <w:color w:val="000000"/>
          <w:sz w:val="24"/>
          <w:szCs w:val="24"/>
        </w:rPr>
        <w:t xml:space="preserve">Укупно </w:t>
      </w:r>
      <w:r w:rsidR="00E747CF">
        <w:rPr>
          <w:rFonts w:cs="TimesNewRomanPSMT"/>
          <w:color w:val="000000"/>
          <w:sz w:val="24"/>
          <w:szCs w:val="24"/>
        </w:rPr>
        <w:t>160</w:t>
      </w:r>
      <w:r w:rsidR="00FB770F">
        <w:rPr>
          <w:rFonts w:ascii="TimesNewRomanPSMT" w:hAnsi="TimesNewRomanPSMT" w:cs="TimesNewRomanPSMT"/>
          <w:color w:val="000000"/>
          <w:sz w:val="24"/>
          <w:szCs w:val="24"/>
        </w:rPr>
        <w:t xml:space="preserve"> прм.</w:t>
      </w:r>
    </w:p>
    <w:p w:rsidR="00B66C70" w:rsidRDefault="00B66C70" w:rsidP="00512542">
      <w:pPr>
        <w:autoSpaceDE w:val="0"/>
        <w:autoSpaceDN w:val="0"/>
        <w:adjustRightInd w:val="0"/>
        <w:spacing w:after="0" w:line="240" w:lineRule="auto"/>
        <w:jc w:val="both"/>
        <w:rPr>
          <w:rFonts w:cs="TimesNewRomanPSMT"/>
          <w:color w:val="000000"/>
          <w:sz w:val="24"/>
          <w:szCs w:val="24"/>
        </w:rPr>
      </w:pPr>
    </w:p>
    <w:p w:rsidR="00B66C70" w:rsidRPr="00B66C70" w:rsidRDefault="00B66C70" w:rsidP="005125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Продавац се обавезује да испоруку дрва врши у преподневним сатима, односно у времену од 8 </w:t>
      </w:r>
      <w:r w:rsidR="00BB73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13 часова.</w:t>
      </w:r>
      <w:r w:rsidR="00C735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Продавац се обавезује да у случају испоруке дрва у летњим месецима ,дан пре испоруке</w:t>
      </w:r>
      <w:r w:rsidR="00BB73D7">
        <w:rPr>
          <w:rFonts w:ascii="Times New Roman" w:hAnsi="Times New Roman" w:cs="Times New Roman"/>
          <w:color w:val="000000"/>
          <w:sz w:val="24"/>
          <w:szCs w:val="24"/>
        </w:rPr>
        <w:t>,</w:t>
      </w:r>
      <w:r>
        <w:rPr>
          <w:rFonts w:ascii="Times New Roman" w:hAnsi="Times New Roman" w:cs="Times New Roman"/>
          <w:color w:val="000000"/>
          <w:sz w:val="24"/>
          <w:szCs w:val="24"/>
        </w:rPr>
        <w:t>обавести купца,</w:t>
      </w:r>
      <w:r w:rsidR="00BB73D7">
        <w:rPr>
          <w:rFonts w:ascii="Times New Roman" w:hAnsi="Times New Roman" w:cs="Times New Roman"/>
          <w:color w:val="000000"/>
          <w:sz w:val="24"/>
          <w:szCs w:val="24"/>
        </w:rPr>
        <w:t>(</w:t>
      </w:r>
      <w:r>
        <w:rPr>
          <w:rFonts w:ascii="Times New Roman" w:hAnsi="Times New Roman" w:cs="Times New Roman"/>
          <w:color w:val="000000"/>
          <w:sz w:val="24"/>
          <w:szCs w:val="24"/>
        </w:rPr>
        <w:t>телефоном</w:t>
      </w:r>
      <w:r w:rsidR="00655317">
        <w:rPr>
          <w:rFonts w:ascii="Times New Roman" w:hAnsi="Times New Roman" w:cs="Times New Roman"/>
          <w:color w:val="000000"/>
          <w:sz w:val="24"/>
          <w:szCs w:val="24"/>
        </w:rPr>
        <w:t>,факсом</w:t>
      </w:r>
      <w:r>
        <w:rPr>
          <w:rFonts w:ascii="Times New Roman" w:hAnsi="Times New Roman" w:cs="Times New Roman"/>
          <w:color w:val="000000"/>
          <w:sz w:val="24"/>
          <w:szCs w:val="24"/>
        </w:rPr>
        <w:t xml:space="preserve"> или електонском поштом</w:t>
      </w:r>
      <w:r w:rsidR="00BB73D7">
        <w:rPr>
          <w:rFonts w:ascii="Times New Roman" w:hAnsi="Times New Roman" w:cs="Times New Roman"/>
          <w:color w:val="000000"/>
          <w:sz w:val="24"/>
          <w:szCs w:val="24"/>
        </w:rPr>
        <w:t>)</w:t>
      </w:r>
      <w:r>
        <w:rPr>
          <w:rFonts w:ascii="Times New Roman" w:hAnsi="Times New Roman" w:cs="Times New Roman"/>
          <w:color w:val="000000"/>
          <w:sz w:val="24"/>
          <w:szCs w:val="24"/>
        </w:rPr>
        <w:t>,о времену испоруке</w:t>
      </w:r>
      <w:r w:rsidR="00141E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(сату) како би купац обезбедио лице за пријем огревног дрвета.</w:t>
      </w:r>
    </w:p>
    <w:p w:rsidR="002A169D" w:rsidRPr="00900703" w:rsidRDefault="00D81388" w:rsidP="00900703">
      <w:pPr>
        <w:autoSpaceDE w:val="0"/>
        <w:autoSpaceDN w:val="0"/>
        <w:adjustRightInd w:val="0"/>
        <w:spacing w:after="0" w:line="240" w:lineRule="auto"/>
        <w:jc w:val="both"/>
        <w:rPr>
          <w:rFonts w:cs="TimesNewRomanPSMT"/>
          <w:color w:val="000000"/>
          <w:sz w:val="24"/>
          <w:szCs w:val="24"/>
        </w:rPr>
      </w:pPr>
      <w:r>
        <w:rPr>
          <w:rFonts w:ascii="TimesNewRomanPSMT" w:hAnsi="TimesNewRomanPSMT" w:cs="TimesNewRomanPSMT"/>
          <w:color w:val="000000"/>
          <w:sz w:val="24"/>
          <w:szCs w:val="24"/>
        </w:rPr>
        <w:t>Квалитативни и квантитативни пријем огревног дрвета из става 1.овог члана по извршеној франко испоруци извршиће овлашћени радници купца потписивањем потврде о пријему.</w:t>
      </w:r>
    </w:p>
    <w:p w:rsidR="002F4049" w:rsidRDefault="002F4049" w:rsidP="00040C72">
      <w:pPr>
        <w:autoSpaceDE w:val="0"/>
        <w:autoSpaceDN w:val="0"/>
        <w:adjustRightInd w:val="0"/>
        <w:spacing w:after="0" w:line="240" w:lineRule="auto"/>
        <w:jc w:val="center"/>
        <w:rPr>
          <w:rFonts w:ascii="Times New Roman" w:hAnsi="Times New Roman" w:cs="Times New Roman"/>
          <w:color w:val="000000"/>
          <w:sz w:val="24"/>
          <w:szCs w:val="24"/>
        </w:rPr>
      </w:pPr>
    </w:p>
    <w:p w:rsidR="002F4049" w:rsidRDefault="002F4049" w:rsidP="00040C72">
      <w:pPr>
        <w:autoSpaceDE w:val="0"/>
        <w:autoSpaceDN w:val="0"/>
        <w:adjustRightInd w:val="0"/>
        <w:spacing w:after="0" w:line="240" w:lineRule="auto"/>
        <w:jc w:val="center"/>
        <w:rPr>
          <w:rFonts w:ascii="Times New Roman" w:hAnsi="Times New Roman" w:cs="Times New Roman"/>
          <w:color w:val="000000"/>
          <w:sz w:val="24"/>
          <w:szCs w:val="24"/>
        </w:rPr>
      </w:pPr>
    </w:p>
    <w:p w:rsidR="00D544D1" w:rsidRPr="00D544D1" w:rsidRDefault="00D544D1" w:rsidP="00040C72">
      <w:pPr>
        <w:autoSpaceDE w:val="0"/>
        <w:autoSpaceDN w:val="0"/>
        <w:adjustRightInd w:val="0"/>
        <w:spacing w:after="0" w:line="240" w:lineRule="auto"/>
        <w:jc w:val="center"/>
        <w:rPr>
          <w:rFonts w:ascii="Times New Roman" w:hAnsi="Times New Roman" w:cs="Times New Roman"/>
          <w:color w:val="000000"/>
          <w:sz w:val="24"/>
          <w:szCs w:val="24"/>
        </w:rPr>
      </w:pPr>
      <w:r w:rsidRPr="00D544D1">
        <w:rPr>
          <w:rFonts w:ascii="Times New Roman" w:hAnsi="Times New Roman" w:cs="Times New Roman"/>
          <w:color w:val="000000"/>
          <w:sz w:val="24"/>
          <w:szCs w:val="24"/>
        </w:rPr>
        <w:lastRenderedPageBreak/>
        <w:t>Члан 4.</w:t>
      </w:r>
    </w:p>
    <w:p w:rsidR="00D544D1" w:rsidRDefault="00D544D1" w:rsidP="00141E3A">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Продавац га</w:t>
      </w:r>
      <w:r w:rsidR="00512542">
        <w:rPr>
          <w:rFonts w:ascii="Times New Roman" w:hAnsi="Times New Roman" w:cs="Times New Roman"/>
          <w:color w:val="000000"/>
          <w:sz w:val="24"/>
          <w:szCs w:val="24"/>
        </w:rPr>
        <w:t>рантује купцу да ће испоручена д</w:t>
      </w:r>
      <w:r w:rsidRPr="00D544D1">
        <w:rPr>
          <w:rFonts w:ascii="Times New Roman" w:hAnsi="Times New Roman" w:cs="Times New Roman"/>
          <w:color w:val="000000"/>
          <w:sz w:val="24"/>
          <w:szCs w:val="24"/>
        </w:rPr>
        <w:t>об</w:t>
      </w:r>
      <w:r w:rsidR="005262CF">
        <w:rPr>
          <w:rFonts w:ascii="Times New Roman" w:hAnsi="Times New Roman" w:cs="Times New Roman"/>
          <w:color w:val="000000"/>
          <w:sz w:val="24"/>
          <w:szCs w:val="24"/>
        </w:rPr>
        <w:t>р</w:t>
      </w:r>
      <w:r w:rsidRPr="00D544D1">
        <w:rPr>
          <w:rFonts w:ascii="Times New Roman" w:hAnsi="Times New Roman" w:cs="Times New Roman"/>
          <w:color w:val="000000"/>
          <w:sz w:val="24"/>
          <w:szCs w:val="24"/>
        </w:rPr>
        <w:t>а</w:t>
      </w:r>
      <w:r w:rsidR="00512542">
        <w:rPr>
          <w:rFonts w:ascii="Times New Roman" w:hAnsi="Times New Roman" w:cs="Times New Roman"/>
          <w:color w:val="000000"/>
          <w:sz w:val="24"/>
          <w:szCs w:val="24"/>
        </w:rPr>
        <w:t xml:space="preserve"> – огревно дрво бити по квалитету</w:t>
      </w:r>
      <w:r w:rsidRPr="00D544D1">
        <w:rPr>
          <w:rFonts w:ascii="Times New Roman" w:hAnsi="Times New Roman" w:cs="Times New Roman"/>
          <w:color w:val="000000"/>
          <w:sz w:val="24"/>
          <w:szCs w:val="24"/>
        </w:rPr>
        <w:t xml:space="preserve"> и</w:t>
      </w:r>
      <w:r w:rsidR="007B56E9">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карактеристика</w:t>
      </w:r>
      <w:r w:rsidR="00512542">
        <w:rPr>
          <w:rFonts w:ascii="Times New Roman" w:hAnsi="Times New Roman" w:cs="Times New Roman"/>
          <w:color w:val="000000"/>
          <w:sz w:val="24"/>
          <w:szCs w:val="24"/>
        </w:rPr>
        <w:t>ма</w:t>
      </w:r>
      <w:r w:rsidRPr="00D544D1">
        <w:rPr>
          <w:rFonts w:ascii="Times New Roman" w:hAnsi="Times New Roman" w:cs="Times New Roman"/>
          <w:color w:val="000000"/>
          <w:sz w:val="24"/>
          <w:szCs w:val="24"/>
        </w:rPr>
        <w:t xml:space="preserve"> како је то означено у понуди коју је дао</w:t>
      </w:r>
      <w:r w:rsidR="00512542">
        <w:rPr>
          <w:rFonts w:ascii="Times New Roman" w:hAnsi="Times New Roman" w:cs="Times New Roman"/>
          <w:color w:val="000000"/>
          <w:sz w:val="24"/>
          <w:szCs w:val="24"/>
        </w:rPr>
        <w:t xml:space="preserve">, односно прве класе, мешано     </w:t>
      </w:r>
      <w:r w:rsidR="007B56E9">
        <w:rPr>
          <w:rFonts w:ascii="Times New Roman" w:hAnsi="Times New Roman" w:cs="Times New Roman"/>
          <w:color w:val="000000"/>
          <w:sz w:val="24"/>
          <w:szCs w:val="24"/>
        </w:rPr>
        <w:t xml:space="preserve">( буква, </w:t>
      </w:r>
      <w:r w:rsidR="00FB770F">
        <w:rPr>
          <w:rFonts w:ascii="Times New Roman" w:hAnsi="Times New Roman" w:cs="Times New Roman"/>
          <w:color w:val="000000"/>
          <w:sz w:val="24"/>
          <w:szCs w:val="24"/>
        </w:rPr>
        <w:t>цер</w:t>
      </w:r>
      <w:r w:rsidR="00512542">
        <w:rPr>
          <w:rFonts w:ascii="Times New Roman" w:hAnsi="Times New Roman" w:cs="Times New Roman"/>
          <w:color w:val="000000"/>
          <w:sz w:val="24"/>
          <w:szCs w:val="24"/>
        </w:rPr>
        <w:t>)</w:t>
      </w:r>
      <w:r w:rsidRPr="00D544D1">
        <w:rPr>
          <w:rFonts w:ascii="Times New Roman" w:hAnsi="Times New Roman" w:cs="Times New Roman"/>
          <w:color w:val="000000"/>
          <w:sz w:val="24"/>
          <w:szCs w:val="24"/>
        </w:rPr>
        <w:t>, а купац задржава право да робу</w:t>
      </w:r>
      <w:r w:rsidR="007B56E9">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не</w:t>
      </w:r>
      <w:r w:rsidR="00D53626">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одговарајућег квалитета врати продавцу, одмах о трошку продавца.</w:t>
      </w:r>
    </w:p>
    <w:p w:rsidR="00281144" w:rsidRPr="00281144" w:rsidRDefault="00281144" w:rsidP="0028114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544D1" w:rsidRDefault="00040C72" w:rsidP="00E37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Члан </w:t>
      </w:r>
      <w:r w:rsidR="00D544D1" w:rsidRPr="00D544D1">
        <w:rPr>
          <w:rFonts w:ascii="Times New Roman" w:hAnsi="Times New Roman" w:cs="Times New Roman"/>
          <w:color w:val="000000"/>
          <w:sz w:val="24"/>
          <w:szCs w:val="24"/>
        </w:rPr>
        <w:t>5.</w:t>
      </w:r>
    </w:p>
    <w:p w:rsidR="00E37DF6" w:rsidRDefault="00E37DF6" w:rsidP="00E37D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Ако продавац својом кривицом касни са испуњењем уговорних обавеза обавезује се да уплати уговорну казну од 0,1% врдности уговора за сваки дан кашњења.</w:t>
      </w:r>
    </w:p>
    <w:p w:rsidR="003B0DD2" w:rsidRDefault="003B0DD2" w:rsidP="00E37D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случају да Продавац не изврши своје</w:t>
      </w:r>
      <w:r w:rsidR="007F73BB">
        <w:rPr>
          <w:rFonts w:ascii="Times New Roman" w:hAnsi="Times New Roman" w:cs="Times New Roman"/>
          <w:color w:val="000000"/>
          <w:sz w:val="24"/>
          <w:szCs w:val="24"/>
        </w:rPr>
        <w:t xml:space="preserve"> уговорeне</w:t>
      </w:r>
      <w:r>
        <w:rPr>
          <w:rFonts w:ascii="Times New Roman" w:hAnsi="Times New Roman" w:cs="Times New Roman"/>
          <w:color w:val="000000"/>
          <w:sz w:val="24"/>
          <w:szCs w:val="24"/>
        </w:rPr>
        <w:t xml:space="preserve"> обавезе, купац има право да раскине Уговор и захтева надокнаду штете сагласно одредбама Закона о облигационим односима.</w:t>
      </w:r>
    </w:p>
    <w:p w:rsidR="00E37DF6" w:rsidRPr="00E37DF6" w:rsidRDefault="00E37DF6" w:rsidP="00E37DF6">
      <w:pPr>
        <w:autoSpaceDE w:val="0"/>
        <w:autoSpaceDN w:val="0"/>
        <w:adjustRightInd w:val="0"/>
        <w:spacing w:after="0" w:line="240" w:lineRule="auto"/>
        <w:jc w:val="both"/>
        <w:rPr>
          <w:rFonts w:ascii="Times New Roman" w:hAnsi="Times New Roman" w:cs="Times New Roman"/>
          <w:color w:val="000000"/>
          <w:sz w:val="24"/>
          <w:szCs w:val="24"/>
        </w:rPr>
      </w:pPr>
    </w:p>
    <w:p w:rsidR="00D544D1" w:rsidRPr="00D544D1" w:rsidRDefault="005D4184" w:rsidP="00040C7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Члан 6</w:t>
      </w:r>
      <w:r w:rsidR="00D544D1" w:rsidRPr="00D544D1">
        <w:rPr>
          <w:rFonts w:ascii="Times New Roman" w:hAnsi="Times New Roman" w:cs="Times New Roman"/>
          <w:color w:val="000000"/>
          <w:sz w:val="24"/>
          <w:szCs w:val="24"/>
        </w:rPr>
        <w:t>.</w:t>
      </w:r>
    </w:p>
    <w:p w:rsidR="00C735C9" w:rsidRPr="00C735C9" w:rsidRDefault="00C735C9" w:rsidP="00C735C9">
      <w:pPr>
        <w:autoSpaceDE w:val="0"/>
        <w:autoSpaceDN w:val="0"/>
        <w:adjustRightInd w:val="0"/>
        <w:spacing w:before="60" w:after="0" w:line="240"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Продавац је</w:t>
      </w:r>
      <w:r w:rsidRPr="00C735C9">
        <w:rPr>
          <w:rFonts w:ascii="Times New Roman" w:eastAsia="Times New Roman" w:hAnsi="Times New Roman" w:cs="Times New Roman"/>
          <w:noProof/>
          <w:color w:val="000000"/>
          <w:sz w:val="24"/>
          <w:szCs w:val="24"/>
        </w:rPr>
        <w:t xml:space="preserve"> приликом потписивања </w:t>
      </w:r>
      <w:r>
        <w:rPr>
          <w:rFonts w:ascii="Times New Roman" w:eastAsia="Times New Roman" w:hAnsi="Times New Roman" w:cs="Times New Roman"/>
          <w:noProof/>
          <w:color w:val="000000"/>
          <w:sz w:val="24"/>
          <w:szCs w:val="24"/>
        </w:rPr>
        <w:t xml:space="preserve">овог </w:t>
      </w:r>
      <w:r w:rsidRPr="00C735C9">
        <w:rPr>
          <w:rFonts w:ascii="Times New Roman" w:eastAsia="Times New Roman" w:hAnsi="Times New Roman" w:cs="Times New Roman"/>
          <w:noProof/>
          <w:color w:val="000000"/>
          <w:sz w:val="24"/>
          <w:szCs w:val="24"/>
        </w:rPr>
        <w:t xml:space="preserve">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C735C9" w:rsidRPr="00C735C9" w:rsidRDefault="00C735C9" w:rsidP="00C735C9">
      <w:pPr>
        <w:autoSpaceDE w:val="0"/>
        <w:autoSpaceDN w:val="0"/>
        <w:adjustRightInd w:val="0"/>
        <w:spacing w:before="60" w:after="0" w:line="240" w:lineRule="auto"/>
        <w:jc w:val="both"/>
        <w:rPr>
          <w:rFonts w:ascii="Times New Roman" w:eastAsia="Times New Roman" w:hAnsi="Times New Roman" w:cs="Times New Roman"/>
          <w:noProof/>
          <w:color w:val="000000"/>
          <w:sz w:val="24"/>
          <w:szCs w:val="24"/>
        </w:rPr>
      </w:pPr>
      <w:r w:rsidRPr="00C735C9">
        <w:rPr>
          <w:rFonts w:ascii="Times New Roman" w:eastAsia="Times New Roman" w:hAnsi="Times New Roman" w:cs="Times New Roman"/>
          <w:noProof/>
          <w:color w:val="000000"/>
          <w:sz w:val="24"/>
          <w:szCs w:val="24"/>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C735C9" w:rsidRPr="00C735C9" w:rsidRDefault="00C735C9" w:rsidP="00C735C9">
      <w:pPr>
        <w:autoSpaceDE w:val="0"/>
        <w:autoSpaceDN w:val="0"/>
        <w:adjustRightInd w:val="0"/>
        <w:spacing w:before="60" w:after="0" w:line="240" w:lineRule="auto"/>
        <w:jc w:val="both"/>
        <w:rPr>
          <w:rFonts w:ascii="Times New Roman" w:eastAsia="Times New Roman" w:hAnsi="Times New Roman" w:cs="Times New Roman"/>
          <w:noProof/>
          <w:color w:val="000000"/>
          <w:sz w:val="24"/>
          <w:szCs w:val="24"/>
        </w:rPr>
      </w:pPr>
      <w:r w:rsidRPr="00C735C9">
        <w:rPr>
          <w:rFonts w:ascii="Times New Roman" w:eastAsia="Times New Roman" w:hAnsi="Times New Roman" w:cs="Times New Roman"/>
          <w:noProof/>
          <w:color w:val="000000"/>
          <w:sz w:val="24"/>
          <w:szCs w:val="24"/>
        </w:rPr>
        <w:t xml:space="preserve">Меница за добро извршење посла мора да важи још 10 (десет) дана од дана истека рока за коначно извршење свих уговорених обавеза. </w:t>
      </w:r>
    </w:p>
    <w:p w:rsidR="00C735C9" w:rsidRPr="00C735C9" w:rsidRDefault="00C735C9" w:rsidP="00C735C9">
      <w:pPr>
        <w:autoSpaceDE w:val="0"/>
        <w:autoSpaceDN w:val="0"/>
        <w:adjustRightInd w:val="0"/>
        <w:spacing w:before="60" w:after="0" w:line="240" w:lineRule="auto"/>
        <w:jc w:val="both"/>
        <w:rPr>
          <w:rFonts w:ascii="Times New Roman" w:eastAsia="Times New Roman" w:hAnsi="Times New Roman" w:cs="Times New Roman"/>
          <w:noProof/>
          <w:color w:val="000000"/>
          <w:sz w:val="24"/>
          <w:szCs w:val="24"/>
        </w:rPr>
      </w:pPr>
      <w:r w:rsidRPr="00C735C9">
        <w:rPr>
          <w:rFonts w:ascii="Times New Roman" w:eastAsia="Times New Roman" w:hAnsi="Times New Roman" w:cs="Times New Roman"/>
          <w:noProof/>
          <w:color w:val="000000"/>
          <w:sz w:val="24"/>
          <w:szCs w:val="24"/>
        </w:rPr>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 </w:t>
      </w:r>
    </w:p>
    <w:p w:rsidR="00C735C9" w:rsidRDefault="00C735C9" w:rsidP="00040C72">
      <w:pPr>
        <w:autoSpaceDE w:val="0"/>
        <w:autoSpaceDN w:val="0"/>
        <w:adjustRightInd w:val="0"/>
        <w:spacing w:after="0" w:line="240" w:lineRule="auto"/>
        <w:jc w:val="center"/>
        <w:rPr>
          <w:rFonts w:ascii="Times New Roman" w:hAnsi="Times New Roman" w:cs="Times New Roman"/>
          <w:color w:val="000000"/>
          <w:sz w:val="24"/>
          <w:szCs w:val="24"/>
        </w:rPr>
      </w:pPr>
    </w:p>
    <w:p w:rsidR="00D544D1" w:rsidRPr="00D544D1" w:rsidRDefault="005D4184" w:rsidP="00040C7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Члан 7</w:t>
      </w:r>
      <w:r w:rsidR="00D544D1" w:rsidRPr="00D544D1">
        <w:rPr>
          <w:rFonts w:ascii="Times New Roman" w:hAnsi="Times New Roman" w:cs="Times New Roman"/>
          <w:color w:val="000000"/>
          <w:sz w:val="24"/>
          <w:szCs w:val="24"/>
        </w:rPr>
        <w:t>.</w:t>
      </w:r>
    </w:p>
    <w:p w:rsidR="00D544D1" w:rsidRPr="00D544D1" w:rsidRDefault="008832D6"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Купац и Продавац ће спорове који евентуално произађу из примене овог споразуму решавати споразумно, а ако споразум не успе уговара се надлежност</w:t>
      </w:r>
      <w:r w:rsidR="00FB770F">
        <w:rPr>
          <w:rFonts w:ascii="Times New Roman" w:hAnsi="Times New Roman" w:cs="Times New Roman"/>
          <w:color w:val="000000"/>
          <w:sz w:val="24"/>
          <w:szCs w:val="24"/>
        </w:rPr>
        <w:t xml:space="preserve"> Привредног суда у Ужицу</w:t>
      </w:r>
      <w:r w:rsidR="00D544D1" w:rsidRPr="00D544D1">
        <w:rPr>
          <w:rFonts w:ascii="Times New Roman" w:hAnsi="Times New Roman" w:cs="Times New Roman"/>
          <w:color w:val="000000"/>
          <w:sz w:val="24"/>
          <w:szCs w:val="24"/>
        </w:rPr>
        <w:t>.</w:t>
      </w:r>
    </w:p>
    <w:p w:rsidR="00D544D1" w:rsidRPr="00D544D1" w:rsidRDefault="005D4184" w:rsidP="00040C7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Члан 8</w:t>
      </w:r>
      <w:r w:rsidR="00D544D1" w:rsidRPr="00D544D1">
        <w:rPr>
          <w:rFonts w:ascii="Times New Roman" w:hAnsi="Times New Roman" w:cs="Times New Roman"/>
          <w:color w:val="000000"/>
          <w:sz w:val="24"/>
          <w:szCs w:val="24"/>
        </w:rPr>
        <w:t>.</w:t>
      </w: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 xml:space="preserve">Овај уговор сачињен је у 6 (шест) истоветних примерака, </w:t>
      </w:r>
      <w:r w:rsidR="008832D6">
        <w:rPr>
          <w:rFonts w:ascii="Times New Roman" w:hAnsi="Times New Roman" w:cs="Times New Roman"/>
          <w:color w:val="000000"/>
          <w:sz w:val="24"/>
          <w:szCs w:val="24"/>
        </w:rPr>
        <w:t>од којих  2 (два</w:t>
      </w:r>
      <w:r w:rsidRPr="00D544D1">
        <w:rPr>
          <w:rFonts w:ascii="Times New Roman" w:hAnsi="Times New Roman" w:cs="Times New Roman"/>
          <w:color w:val="000000"/>
          <w:sz w:val="24"/>
          <w:szCs w:val="24"/>
        </w:rPr>
        <w:t xml:space="preserve">) за </w:t>
      </w:r>
      <w:r w:rsidR="008832D6">
        <w:rPr>
          <w:rFonts w:ascii="Times New Roman" w:hAnsi="Times New Roman" w:cs="Times New Roman"/>
          <w:color w:val="000000"/>
          <w:sz w:val="24"/>
          <w:szCs w:val="24"/>
        </w:rPr>
        <w:t>Продавца, а 4 ( четири) за Купца</w:t>
      </w:r>
      <w:r w:rsidR="00B23991">
        <w:rPr>
          <w:rFonts w:ascii="Times New Roman" w:hAnsi="Times New Roman" w:cs="Times New Roman"/>
          <w:color w:val="000000"/>
          <w:sz w:val="24"/>
          <w:szCs w:val="24"/>
        </w:rPr>
        <w:t>.</w:t>
      </w:r>
    </w:p>
    <w:p w:rsidR="00141E3A" w:rsidRDefault="00141E3A" w:rsidP="00D544D1">
      <w:pPr>
        <w:autoSpaceDE w:val="0"/>
        <w:autoSpaceDN w:val="0"/>
        <w:adjustRightInd w:val="0"/>
        <w:spacing w:after="0" w:line="240" w:lineRule="auto"/>
        <w:jc w:val="both"/>
        <w:rPr>
          <w:rFonts w:ascii="Times New Roman" w:hAnsi="Times New Roman" w:cs="Times New Roman"/>
          <w:color w:val="000000"/>
          <w:sz w:val="24"/>
          <w:szCs w:val="24"/>
        </w:rPr>
      </w:pPr>
    </w:p>
    <w:p w:rsidR="008832D6" w:rsidRPr="00C735C9" w:rsidRDefault="008832D6"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b/>
          <w:bCs/>
          <w:color w:val="000000"/>
          <w:sz w:val="24"/>
          <w:szCs w:val="24"/>
        </w:rPr>
        <w:t xml:space="preserve">ЗА ПРОДАВЦА, </w:t>
      </w:r>
      <w:r w:rsidR="00C735C9">
        <w:rPr>
          <w:rFonts w:ascii="Times New Roman" w:hAnsi="Times New Roman" w:cs="Times New Roman"/>
          <w:b/>
          <w:bCs/>
          <w:color w:val="000000"/>
          <w:sz w:val="24"/>
          <w:szCs w:val="24"/>
        </w:rPr>
        <w:tab/>
      </w:r>
      <w:r w:rsidR="00C735C9">
        <w:rPr>
          <w:rFonts w:ascii="Times New Roman" w:hAnsi="Times New Roman" w:cs="Times New Roman"/>
          <w:b/>
          <w:bCs/>
          <w:color w:val="000000"/>
          <w:sz w:val="24"/>
          <w:szCs w:val="24"/>
        </w:rPr>
        <w:tab/>
      </w:r>
      <w:r w:rsidR="00C735C9">
        <w:rPr>
          <w:rFonts w:ascii="Times New Roman" w:hAnsi="Times New Roman" w:cs="Times New Roman"/>
          <w:b/>
          <w:bCs/>
          <w:color w:val="000000"/>
          <w:sz w:val="24"/>
          <w:szCs w:val="24"/>
        </w:rPr>
        <w:tab/>
      </w:r>
      <w:r w:rsidR="00C735C9">
        <w:rPr>
          <w:rFonts w:ascii="Times New Roman" w:hAnsi="Times New Roman" w:cs="Times New Roman"/>
          <w:b/>
          <w:bCs/>
          <w:color w:val="000000"/>
          <w:sz w:val="24"/>
          <w:szCs w:val="24"/>
        </w:rPr>
        <w:tab/>
      </w:r>
      <w:r w:rsidR="00C735C9">
        <w:rPr>
          <w:rFonts w:ascii="Times New Roman" w:hAnsi="Times New Roman" w:cs="Times New Roman"/>
          <w:b/>
          <w:bCs/>
          <w:color w:val="000000"/>
          <w:sz w:val="24"/>
          <w:szCs w:val="24"/>
        </w:rPr>
        <w:tab/>
      </w:r>
      <w:r w:rsidR="00C735C9">
        <w:rPr>
          <w:rFonts w:ascii="Times New Roman" w:hAnsi="Times New Roman" w:cs="Times New Roman"/>
          <w:b/>
          <w:bCs/>
          <w:color w:val="000000"/>
          <w:sz w:val="24"/>
          <w:szCs w:val="24"/>
        </w:rPr>
        <w:tab/>
        <w:t xml:space="preserve">     </w:t>
      </w:r>
      <w:r w:rsidR="00141E3A">
        <w:rPr>
          <w:rFonts w:ascii="Times New Roman" w:hAnsi="Times New Roman" w:cs="Times New Roman"/>
          <w:b/>
          <w:bCs/>
          <w:color w:val="000000"/>
          <w:sz w:val="24"/>
          <w:szCs w:val="24"/>
        </w:rPr>
        <w:t xml:space="preserve">                    </w:t>
      </w:r>
      <w:r w:rsidR="00C735C9">
        <w:rPr>
          <w:rFonts w:ascii="Times New Roman" w:hAnsi="Times New Roman" w:cs="Times New Roman"/>
          <w:b/>
          <w:bCs/>
          <w:color w:val="000000"/>
          <w:sz w:val="24"/>
          <w:szCs w:val="24"/>
        </w:rPr>
        <w:t xml:space="preserve">  </w:t>
      </w:r>
      <w:r w:rsidRPr="00D544D1">
        <w:rPr>
          <w:rFonts w:ascii="Times New Roman" w:hAnsi="Times New Roman" w:cs="Times New Roman"/>
          <w:b/>
          <w:bCs/>
          <w:color w:val="000000"/>
          <w:sz w:val="24"/>
          <w:szCs w:val="24"/>
        </w:rPr>
        <w:t>ЗА КУПЦА</w:t>
      </w:r>
      <w:r w:rsidRPr="00D544D1">
        <w:rPr>
          <w:rFonts w:ascii="Times New Roman" w:hAnsi="Times New Roman" w:cs="Times New Roman"/>
          <w:color w:val="000000"/>
          <w:sz w:val="24"/>
          <w:szCs w:val="24"/>
        </w:rPr>
        <w:t>,</w:t>
      </w:r>
    </w:p>
    <w:p w:rsidR="00DF1CE2" w:rsidRDefault="00FB770F"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2094A">
        <w:rPr>
          <w:rFonts w:ascii="Times New Roman" w:hAnsi="Times New Roman" w:cs="Times New Roman"/>
          <w:color w:val="000000"/>
          <w:sz w:val="24"/>
          <w:szCs w:val="24"/>
        </w:rPr>
        <w:t xml:space="preserve">           </w:t>
      </w:r>
      <w:r w:rsidR="00141E3A">
        <w:rPr>
          <w:rFonts w:ascii="Times New Roman" w:hAnsi="Times New Roman" w:cs="Times New Roman"/>
          <w:color w:val="000000"/>
          <w:sz w:val="24"/>
          <w:szCs w:val="24"/>
        </w:rPr>
        <w:t xml:space="preserve">                    </w:t>
      </w:r>
      <w:r w:rsidR="00D2094A">
        <w:rPr>
          <w:rFonts w:ascii="Times New Roman" w:hAnsi="Times New Roman" w:cs="Times New Roman"/>
          <w:color w:val="000000"/>
          <w:sz w:val="24"/>
          <w:szCs w:val="24"/>
        </w:rPr>
        <w:t>ОШ “Рајак Павићевић</w:t>
      </w:r>
      <w:r w:rsidR="00DF1CE2">
        <w:rPr>
          <w:rFonts w:ascii="Times New Roman" w:hAnsi="Times New Roman" w:cs="Times New Roman"/>
          <w:color w:val="000000"/>
          <w:sz w:val="24"/>
          <w:szCs w:val="24"/>
        </w:rPr>
        <w:t>“</w:t>
      </w:r>
    </w:p>
    <w:p w:rsidR="00DF1CE2" w:rsidRPr="00D2094A" w:rsidRDefault="00FB770F"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D4563">
        <w:rPr>
          <w:rFonts w:ascii="Times New Roman" w:hAnsi="Times New Roman" w:cs="Times New Roman"/>
          <w:color w:val="000000"/>
          <w:sz w:val="24"/>
          <w:szCs w:val="24"/>
        </w:rPr>
        <w:tab/>
      </w:r>
      <w:r w:rsidR="00ED4563">
        <w:rPr>
          <w:rFonts w:ascii="Times New Roman" w:hAnsi="Times New Roman" w:cs="Times New Roman"/>
          <w:color w:val="000000"/>
          <w:sz w:val="24"/>
          <w:szCs w:val="24"/>
        </w:rPr>
        <w:tab/>
      </w:r>
      <w:r w:rsidR="00ED4563">
        <w:rPr>
          <w:rFonts w:ascii="Times New Roman" w:hAnsi="Times New Roman" w:cs="Times New Roman"/>
          <w:color w:val="000000"/>
          <w:sz w:val="24"/>
          <w:szCs w:val="24"/>
        </w:rPr>
        <w:tab/>
        <w:t xml:space="preserve">    </w:t>
      </w:r>
      <w:r w:rsidR="00141E3A">
        <w:rPr>
          <w:rFonts w:ascii="Times New Roman" w:hAnsi="Times New Roman" w:cs="Times New Roman"/>
          <w:color w:val="000000"/>
          <w:sz w:val="24"/>
          <w:szCs w:val="24"/>
        </w:rPr>
        <w:t xml:space="preserve">                   </w:t>
      </w:r>
      <w:r w:rsidR="00ED4563">
        <w:rPr>
          <w:rFonts w:ascii="Times New Roman" w:hAnsi="Times New Roman" w:cs="Times New Roman"/>
          <w:color w:val="000000"/>
          <w:sz w:val="24"/>
          <w:szCs w:val="24"/>
        </w:rPr>
        <w:t xml:space="preserve">  </w:t>
      </w:r>
      <w:r w:rsidR="00C735C9">
        <w:rPr>
          <w:rFonts w:ascii="Times New Roman" w:hAnsi="Times New Roman" w:cs="Times New Roman"/>
          <w:color w:val="000000"/>
          <w:sz w:val="24"/>
          <w:szCs w:val="24"/>
        </w:rPr>
        <w:t xml:space="preserve"> </w:t>
      </w:r>
      <w:r w:rsidR="00ED4563">
        <w:rPr>
          <w:rFonts w:ascii="Times New Roman" w:hAnsi="Times New Roman" w:cs="Times New Roman"/>
          <w:color w:val="000000"/>
          <w:sz w:val="24"/>
          <w:szCs w:val="24"/>
        </w:rPr>
        <w:t>Бајина Б</w:t>
      </w:r>
      <w:r w:rsidR="00D2094A">
        <w:rPr>
          <w:rFonts w:ascii="Times New Roman" w:hAnsi="Times New Roman" w:cs="Times New Roman"/>
          <w:color w:val="000000"/>
          <w:sz w:val="24"/>
          <w:szCs w:val="24"/>
        </w:rPr>
        <w:t>ашта</w:t>
      </w:r>
    </w:p>
    <w:p w:rsidR="00DF1CE2" w:rsidRDefault="00C735C9"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41E3A">
        <w:rPr>
          <w:rFonts w:ascii="Times New Roman" w:hAnsi="Times New Roman" w:cs="Times New Roman"/>
          <w:color w:val="000000"/>
          <w:sz w:val="24"/>
          <w:szCs w:val="24"/>
        </w:rPr>
        <w:t xml:space="preserve">                   </w:t>
      </w:r>
      <w:r w:rsidR="00DF1CE2">
        <w:rPr>
          <w:rFonts w:ascii="Times New Roman" w:hAnsi="Times New Roman" w:cs="Times New Roman"/>
          <w:color w:val="000000"/>
          <w:sz w:val="24"/>
          <w:szCs w:val="24"/>
        </w:rPr>
        <w:t>Д и р е к т о р</w:t>
      </w:r>
    </w:p>
    <w:p w:rsidR="00DF1CE2" w:rsidRPr="00DF1CE2" w:rsidRDefault="00DF1CE2"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 xml:space="preserve">______________ </w:t>
      </w:r>
      <w:r w:rsidR="00040C72">
        <w:rPr>
          <w:rFonts w:ascii="Times New Roman" w:hAnsi="Times New Roman" w:cs="Times New Roman"/>
          <w:color w:val="000000"/>
          <w:sz w:val="24"/>
          <w:szCs w:val="24"/>
        </w:rPr>
        <w:tab/>
      </w:r>
      <w:r w:rsidR="00040C72">
        <w:rPr>
          <w:rFonts w:ascii="Times New Roman" w:hAnsi="Times New Roman" w:cs="Times New Roman"/>
          <w:color w:val="000000"/>
          <w:sz w:val="24"/>
          <w:szCs w:val="24"/>
        </w:rPr>
        <w:tab/>
      </w:r>
      <w:r w:rsidR="00040C72">
        <w:rPr>
          <w:rFonts w:ascii="Times New Roman" w:hAnsi="Times New Roman" w:cs="Times New Roman"/>
          <w:color w:val="000000"/>
          <w:sz w:val="24"/>
          <w:szCs w:val="24"/>
        </w:rPr>
        <w:tab/>
      </w:r>
      <w:r w:rsidR="00040C72">
        <w:rPr>
          <w:rFonts w:ascii="Times New Roman" w:hAnsi="Times New Roman" w:cs="Times New Roman"/>
          <w:color w:val="000000"/>
          <w:sz w:val="24"/>
          <w:szCs w:val="24"/>
        </w:rPr>
        <w:tab/>
      </w:r>
      <w:r w:rsidR="00040C72">
        <w:rPr>
          <w:rFonts w:ascii="Times New Roman" w:hAnsi="Times New Roman" w:cs="Times New Roman"/>
          <w:color w:val="000000"/>
          <w:sz w:val="24"/>
          <w:szCs w:val="24"/>
        </w:rPr>
        <w:tab/>
      </w:r>
      <w:r w:rsidR="00040C72">
        <w:rPr>
          <w:rFonts w:ascii="Times New Roman" w:hAnsi="Times New Roman" w:cs="Times New Roman"/>
          <w:color w:val="000000"/>
          <w:sz w:val="24"/>
          <w:szCs w:val="24"/>
        </w:rPr>
        <w:tab/>
      </w:r>
      <w:r w:rsidR="00141E3A">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__________________</w:t>
      </w:r>
    </w:p>
    <w:p w:rsidR="00900703" w:rsidRDefault="00DF1CE2" w:rsidP="00C735C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35C9">
        <w:rPr>
          <w:rFonts w:ascii="Times New Roman" w:hAnsi="Times New Roman" w:cs="Times New Roman"/>
          <w:color w:val="000000"/>
          <w:sz w:val="24"/>
          <w:szCs w:val="24"/>
        </w:rPr>
        <w:t xml:space="preserve">     </w:t>
      </w:r>
      <w:r w:rsidR="00141E3A">
        <w:rPr>
          <w:rFonts w:ascii="Times New Roman" w:hAnsi="Times New Roman" w:cs="Times New Roman"/>
          <w:color w:val="000000"/>
          <w:sz w:val="24"/>
          <w:szCs w:val="24"/>
        </w:rPr>
        <w:t xml:space="preserve">                  </w:t>
      </w:r>
      <w:r w:rsidR="00D2094A">
        <w:rPr>
          <w:rFonts w:ascii="Times New Roman" w:hAnsi="Times New Roman" w:cs="Times New Roman"/>
          <w:color w:val="000000"/>
          <w:sz w:val="24"/>
          <w:szCs w:val="24"/>
        </w:rPr>
        <w:t xml:space="preserve"> Драган Ресимић</w:t>
      </w:r>
    </w:p>
    <w:p w:rsidR="00704CEB" w:rsidRDefault="00704CEB" w:rsidP="00C735C9">
      <w:pPr>
        <w:autoSpaceDE w:val="0"/>
        <w:autoSpaceDN w:val="0"/>
        <w:adjustRightInd w:val="0"/>
        <w:spacing w:after="0" w:line="240" w:lineRule="auto"/>
        <w:jc w:val="both"/>
        <w:rPr>
          <w:rFonts w:ascii="Times New Roman" w:hAnsi="Times New Roman" w:cs="Times New Roman"/>
          <w:color w:val="000000"/>
          <w:sz w:val="24"/>
          <w:szCs w:val="24"/>
        </w:rPr>
      </w:pPr>
    </w:p>
    <w:p w:rsidR="00704CEB" w:rsidRDefault="00704CEB" w:rsidP="00C735C9">
      <w:pPr>
        <w:autoSpaceDE w:val="0"/>
        <w:autoSpaceDN w:val="0"/>
        <w:adjustRightInd w:val="0"/>
        <w:spacing w:after="0" w:line="240" w:lineRule="auto"/>
        <w:jc w:val="both"/>
        <w:rPr>
          <w:rFonts w:ascii="Times New Roman" w:hAnsi="Times New Roman" w:cs="Times New Roman"/>
          <w:color w:val="000000"/>
          <w:sz w:val="24"/>
          <w:szCs w:val="24"/>
        </w:rPr>
      </w:pPr>
    </w:p>
    <w:p w:rsidR="00704CEB" w:rsidRPr="00C735C9" w:rsidRDefault="00704CEB" w:rsidP="00C735C9">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D56D8E" w:rsidTr="00D56D8E">
        <w:tc>
          <w:tcPr>
            <w:tcW w:w="9576" w:type="dxa"/>
            <w:shd w:val="clear" w:color="auto" w:fill="EEECE1" w:themeFill="background2"/>
          </w:tcPr>
          <w:p w:rsidR="00D56D8E" w:rsidRPr="00D56D8E" w:rsidRDefault="00D56D8E" w:rsidP="00753CD9">
            <w:pPr>
              <w:pStyle w:val="ListParagraph"/>
              <w:numPr>
                <w:ilvl w:val="0"/>
                <w:numId w:val="5"/>
              </w:num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ТЕХНИЧКЕ КАРАКТЕРИСТИКЕ ( СПЕЦИФИКАЦИЈА)</w:t>
            </w:r>
          </w:p>
        </w:tc>
      </w:tr>
    </w:tbl>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965ABA" w:rsidRPr="00965ABA" w:rsidRDefault="00965ABA" w:rsidP="00D544D1">
      <w:pPr>
        <w:autoSpaceDE w:val="0"/>
        <w:autoSpaceDN w:val="0"/>
        <w:adjustRightInd w:val="0"/>
        <w:spacing w:after="0" w:line="240" w:lineRule="auto"/>
        <w:jc w:val="both"/>
        <w:rPr>
          <w:rFonts w:ascii="Times New Roman" w:hAnsi="Times New Roman" w:cs="Times New Roman"/>
          <w:color w:val="000000"/>
          <w:sz w:val="24"/>
          <w:szCs w:val="24"/>
        </w:rPr>
      </w:pPr>
    </w:p>
    <w:p w:rsidR="00D56D8E" w:rsidRPr="00965ABA" w:rsidRDefault="00D56D8E" w:rsidP="00965AB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Техничке карактеристике добара су:</w:t>
      </w:r>
    </w:p>
    <w:p w:rsidR="00D56D8E" w:rsidRDefault="00D56D8E" w:rsidP="00D56D8E">
      <w:pPr>
        <w:spacing w:after="0"/>
        <w:jc w:val="both"/>
        <w:rPr>
          <w:rFonts w:ascii="Times New Roman" w:hAnsi="Times New Roman" w:cs="Times New Roman"/>
          <w:b/>
        </w:rPr>
      </w:pPr>
    </w:p>
    <w:p w:rsidR="00965ABA" w:rsidRPr="00965ABA" w:rsidRDefault="00965ABA" w:rsidP="00D56D8E">
      <w:pPr>
        <w:spacing w:after="0"/>
        <w:jc w:val="both"/>
        <w:rPr>
          <w:rFonts w:ascii="Times New Roman" w:hAnsi="Times New Roman" w:cs="Times New Roman"/>
          <w:b/>
        </w:rPr>
      </w:pPr>
    </w:p>
    <w:tbl>
      <w:tblPr>
        <w:tblW w:w="6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4536"/>
        <w:gridCol w:w="1397"/>
      </w:tblGrid>
      <w:tr w:rsidR="00C735C9" w:rsidRPr="00CC0F00" w:rsidTr="00C735C9">
        <w:trPr>
          <w:jc w:val="center"/>
        </w:trPr>
        <w:tc>
          <w:tcPr>
            <w:tcW w:w="544" w:type="dxa"/>
          </w:tcPr>
          <w:p w:rsidR="00C735C9" w:rsidRPr="009366FE" w:rsidRDefault="00C735C9" w:rsidP="004C057F">
            <w:pPr>
              <w:spacing w:after="0"/>
              <w:jc w:val="both"/>
              <w:rPr>
                <w:rFonts w:ascii="Times New Roman" w:hAnsi="Times New Roman" w:cs="Times New Roman"/>
                <w:b/>
                <w:sz w:val="20"/>
                <w:szCs w:val="20"/>
              </w:rPr>
            </w:pPr>
            <w:r w:rsidRPr="009366FE">
              <w:rPr>
                <w:rFonts w:ascii="Times New Roman" w:hAnsi="Times New Roman" w:cs="Times New Roman"/>
                <w:b/>
                <w:sz w:val="20"/>
                <w:szCs w:val="20"/>
              </w:rPr>
              <w:t>Р.</w:t>
            </w:r>
          </w:p>
          <w:p w:rsidR="00C735C9" w:rsidRPr="009366FE" w:rsidRDefault="00C735C9" w:rsidP="004C057F">
            <w:pPr>
              <w:spacing w:after="0"/>
              <w:jc w:val="both"/>
              <w:rPr>
                <w:rFonts w:ascii="Times New Roman" w:hAnsi="Times New Roman" w:cs="Times New Roman"/>
                <w:b/>
                <w:sz w:val="20"/>
                <w:szCs w:val="20"/>
              </w:rPr>
            </w:pPr>
            <w:r w:rsidRPr="009366FE">
              <w:rPr>
                <w:rFonts w:ascii="Times New Roman" w:hAnsi="Times New Roman" w:cs="Times New Roman"/>
                <w:b/>
                <w:sz w:val="20"/>
                <w:szCs w:val="20"/>
              </w:rPr>
              <w:t>бр</w:t>
            </w:r>
          </w:p>
        </w:tc>
        <w:tc>
          <w:tcPr>
            <w:tcW w:w="4536" w:type="dxa"/>
          </w:tcPr>
          <w:p w:rsidR="00C735C9" w:rsidRDefault="00C735C9" w:rsidP="004C057F">
            <w:pPr>
              <w:spacing w:after="0"/>
              <w:jc w:val="both"/>
              <w:rPr>
                <w:rFonts w:ascii="Times New Roman" w:hAnsi="Times New Roman" w:cs="Times New Roman"/>
                <w:b/>
              </w:rPr>
            </w:pPr>
          </w:p>
          <w:p w:rsidR="00C735C9" w:rsidRPr="00240158" w:rsidRDefault="00C735C9" w:rsidP="009A15A8">
            <w:pPr>
              <w:spacing w:after="0"/>
              <w:jc w:val="center"/>
              <w:rPr>
                <w:rFonts w:ascii="Times New Roman" w:hAnsi="Times New Roman" w:cs="Times New Roman"/>
                <w:b/>
                <w:lang w:val="sr-Latn-RS"/>
              </w:rPr>
            </w:pPr>
            <w:r w:rsidRPr="00CC0F00">
              <w:rPr>
                <w:rFonts w:ascii="Times New Roman" w:hAnsi="Times New Roman" w:cs="Times New Roman"/>
                <w:b/>
              </w:rPr>
              <w:t>ОПИС ДОБРА</w:t>
            </w:r>
            <w:r w:rsidR="00240158">
              <w:rPr>
                <w:rFonts w:ascii="Times New Roman" w:hAnsi="Times New Roman" w:cs="Times New Roman"/>
                <w:b/>
                <w:lang w:val="sr-Latn-RS"/>
              </w:rPr>
              <w:t xml:space="preserve"> </w:t>
            </w:r>
          </w:p>
        </w:tc>
        <w:tc>
          <w:tcPr>
            <w:tcW w:w="1397" w:type="dxa"/>
          </w:tcPr>
          <w:p w:rsidR="00C735C9" w:rsidRDefault="00C735C9" w:rsidP="00DD3C77">
            <w:pPr>
              <w:spacing w:after="0"/>
              <w:jc w:val="center"/>
              <w:rPr>
                <w:rFonts w:ascii="Times New Roman" w:hAnsi="Times New Roman" w:cs="Times New Roman"/>
                <w:b/>
                <w:sz w:val="20"/>
                <w:szCs w:val="20"/>
              </w:rPr>
            </w:pPr>
            <w:r>
              <w:rPr>
                <w:rFonts w:ascii="Times New Roman" w:hAnsi="Times New Roman" w:cs="Times New Roman"/>
                <w:b/>
                <w:sz w:val="20"/>
                <w:szCs w:val="20"/>
              </w:rPr>
              <w:t>Укупна</w:t>
            </w:r>
          </w:p>
          <w:p w:rsidR="00C735C9" w:rsidRPr="009A15A8" w:rsidRDefault="00C735C9" w:rsidP="00DD3C77">
            <w:pPr>
              <w:spacing w:after="0"/>
              <w:jc w:val="center"/>
              <w:rPr>
                <w:rFonts w:ascii="Times New Roman" w:hAnsi="Times New Roman" w:cs="Times New Roman"/>
                <w:b/>
                <w:sz w:val="20"/>
                <w:szCs w:val="20"/>
              </w:rPr>
            </w:pPr>
            <w:r>
              <w:rPr>
                <w:rFonts w:ascii="Times New Roman" w:hAnsi="Times New Roman" w:cs="Times New Roman"/>
                <w:b/>
                <w:sz w:val="20"/>
                <w:szCs w:val="20"/>
              </w:rPr>
              <w:t>количина у  просторн</w:t>
            </w:r>
            <w:r w:rsidRPr="009A15A8">
              <w:rPr>
                <w:rFonts w:ascii="Times New Roman" w:hAnsi="Times New Roman" w:cs="Times New Roman"/>
                <w:b/>
                <w:sz w:val="20"/>
                <w:szCs w:val="20"/>
              </w:rPr>
              <w:t>м метрима</w:t>
            </w:r>
          </w:p>
        </w:tc>
      </w:tr>
      <w:tr w:rsidR="00C735C9" w:rsidRPr="00CC0F00" w:rsidTr="00C735C9">
        <w:trPr>
          <w:jc w:val="center"/>
        </w:trPr>
        <w:tc>
          <w:tcPr>
            <w:tcW w:w="544" w:type="dxa"/>
          </w:tcPr>
          <w:p w:rsidR="00C735C9" w:rsidRPr="009366FE" w:rsidRDefault="00C735C9" w:rsidP="004C057F">
            <w:pPr>
              <w:spacing w:after="0"/>
              <w:jc w:val="center"/>
              <w:rPr>
                <w:rFonts w:ascii="Times New Roman" w:hAnsi="Times New Roman" w:cs="Times New Roman"/>
                <w:b/>
                <w:sz w:val="20"/>
                <w:szCs w:val="20"/>
              </w:rPr>
            </w:pPr>
            <w:r w:rsidRPr="009366FE">
              <w:rPr>
                <w:rFonts w:ascii="Times New Roman" w:hAnsi="Times New Roman" w:cs="Times New Roman"/>
                <w:b/>
                <w:sz w:val="20"/>
                <w:szCs w:val="20"/>
              </w:rPr>
              <w:t>1.</w:t>
            </w:r>
          </w:p>
        </w:tc>
        <w:tc>
          <w:tcPr>
            <w:tcW w:w="4536" w:type="dxa"/>
          </w:tcPr>
          <w:p w:rsidR="00C735C9" w:rsidRPr="00CC0F00" w:rsidRDefault="00C735C9" w:rsidP="004C057F">
            <w:pPr>
              <w:spacing w:after="0"/>
              <w:jc w:val="center"/>
              <w:rPr>
                <w:rFonts w:ascii="Times New Roman" w:hAnsi="Times New Roman" w:cs="Times New Roman"/>
                <w:b/>
              </w:rPr>
            </w:pPr>
            <w:r w:rsidRPr="00CC0F00">
              <w:rPr>
                <w:rFonts w:ascii="Times New Roman" w:hAnsi="Times New Roman" w:cs="Times New Roman"/>
                <w:b/>
              </w:rPr>
              <w:t>2.</w:t>
            </w:r>
          </w:p>
        </w:tc>
        <w:tc>
          <w:tcPr>
            <w:tcW w:w="1397" w:type="dxa"/>
          </w:tcPr>
          <w:p w:rsidR="00C735C9" w:rsidRPr="00CC0F00" w:rsidRDefault="00C735C9" w:rsidP="004C057F">
            <w:pPr>
              <w:spacing w:after="0"/>
              <w:jc w:val="center"/>
              <w:rPr>
                <w:rFonts w:ascii="Times New Roman" w:hAnsi="Times New Roman" w:cs="Times New Roman"/>
                <w:b/>
              </w:rPr>
            </w:pPr>
            <w:r w:rsidRPr="00CC0F00">
              <w:rPr>
                <w:rFonts w:ascii="Times New Roman" w:hAnsi="Times New Roman" w:cs="Times New Roman"/>
                <w:b/>
              </w:rPr>
              <w:t>3.</w:t>
            </w:r>
          </w:p>
        </w:tc>
      </w:tr>
      <w:tr w:rsidR="00C735C9" w:rsidRPr="00CC0F00" w:rsidTr="00C735C9">
        <w:trPr>
          <w:trHeight w:val="4785"/>
          <w:jc w:val="center"/>
        </w:trPr>
        <w:tc>
          <w:tcPr>
            <w:tcW w:w="544" w:type="dxa"/>
          </w:tcPr>
          <w:p w:rsidR="00C735C9" w:rsidRPr="009366FE" w:rsidRDefault="00C735C9" w:rsidP="004C057F">
            <w:pPr>
              <w:spacing w:after="0"/>
              <w:jc w:val="center"/>
              <w:rPr>
                <w:rFonts w:ascii="Times New Roman" w:hAnsi="Times New Roman" w:cs="Times New Roman"/>
                <w:b/>
                <w:sz w:val="20"/>
                <w:szCs w:val="20"/>
              </w:rPr>
            </w:pPr>
          </w:p>
          <w:p w:rsidR="00C735C9" w:rsidRPr="0074759F" w:rsidRDefault="00C735C9" w:rsidP="004C057F">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1.</w:t>
            </w:r>
          </w:p>
          <w:p w:rsidR="00C735C9" w:rsidRPr="00C735C9" w:rsidRDefault="00C735C9" w:rsidP="00C735C9">
            <w:pPr>
              <w:spacing w:after="0"/>
              <w:rPr>
                <w:rFonts w:ascii="Times New Roman" w:hAnsi="Times New Roman" w:cs="Times New Roman"/>
                <w:b/>
                <w:sz w:val="20"/>
                <w:szCs w:val="20"/>
              </w:rPr>
            </w:pPr>
          </w:p>
        </w:tc>
        <w:tc>
          <w:tcPr>
            <w:tcW w:w="4536" w:type="dxa"/>
          </w:tcPr>
          <w:p w:rsidR="00C735C9" w:rsidRPr="00B23991" w:rsidRDefault="00C735C9" w:rsidP="004C057F">
            <w:pPr>
              <w:spacing w:after="0"/>
              <w:jc w:val="center"/>
              <w:rPr>
                <w:rFonts w:ascii="Times New Roman" w:hAnsi="Times New Roman" w:cs="Times New Roman"/>
                <w:b/>
                <w:sz w:val="20"/>
                <w:szCs w:val="20"/>
              </w:rPr>
            </w:pPr>
          </w:p>
          <w:p w:rsidR="00C735C9" w:rsidRPr="00B23991" w:rsidRDefault="00C735C9" w:rsidP="00A04857">
            <w:pPr>
              <w:spacing w:after="0"/>
              <w:rPr>
                <w:rFonts w:ascii="Times New Roman" w:hAnsi="Times New Roman" w:cs="Times New Roman"/>
                <w:b/>
                <w:sz w:val="20"/>
                <w:szCs w:val="20"/>
              </w:rPr>
            </w:pPr>
            <w:r w:rsidRPr="00B23991">
              <w:rPr>
                <w:rFonts w:ascii="Times New Roman" w:hAnsi="Times New Roman" w:cs="Times New Roman"/>
                <w:b/>
                <w:sz w:val="20"/>
                <w:szCs w:val="20"/>
              </w:rPr>
              <w:t xml:space="preserve">ОГРЕВНО ДРВО </w:t>
            </w:r>
          </w:p>
          <w:p w:rsidR="00C735C9" w:rsidRPr="00B23991" w:rsidRDefault="00C735C9" w:rsidP="00A04857">
            <w:pPr>
              <w:spacing w:after="0"/>
              <w:rPr>
                <w:rFonts w:ascii="Times New Roman" w:hAnsi="Times New Roman" w:cs="Times New Roman"/>
                <w:b/>
                <w:sz w:val="20"/>
                <w:szCs w:val="20"/>
              </w:rPr>
            </w:pPr>
            <w:r w:rsidRPr="00B23991">
              <w:rPr>
                <w:rFonts w:ascii="Times New Roman" w:hAnsi="Times New Roman" w:cs="Times New Roman"/>
                <w:b/>
                <w:sz w:val="20"/>
                <w:szCs w:val="20"/>
              </w:rPr>
              <w:t>прве класе-мешано</w:t>
            </w:r>
          </w:p>
          <w:p w:rsidR="00C735C9" w:rsidRPr="00B23991" w:rsidRDefault="00C735C9" w:rsidP="00A04857">
            <w:pPr>
              <w:spacing w:after="0"/>
              <w:rPr>
                <w:rFonts w:ascii="Times New Roman" w:hAnsi="Times New Roman" w:cs="Times New Roman"/>
                <w:b/>
                <w:sz w:val="20"/>
                <w:szCs w:val="20"/>
              </w:rPr>
            </w:pPr>
            <w:r>
              <w:rPr>
                <w:rFonts w:ascii="Times New Roman" w:hAnsi="Times New Roman" w:cs="Times New Roman"/>
                <w:b/>
                <w:sz w:val="20"/>
                <w:szCs w:val="20"/>
              </w:rPr>
              <w:t xml:space="preserve"> ( буква,цер</w:t>
            </w:r>
            <w:r w:rsidRPr="00B23991">
              <w:rPr>
                <w:rFonts w:ascii="Times New Roman" w:hAnsi="Times New Roman" w:cs="Times New Roman"/>
                <w:b/>
                <w:sz w:val="20"/>
                <w:szCs w:val="20"/>
              </w:rPr>
              <w:t>)</w:t>
            </w:r>
          </w:p>
          <w:p w:rsidR="00C735C9" w:rsidRPr="00B23991" w:rsidRDefault="00C735C9" w:rsidP="00A04857">
            <w:pPr>
              <w:spacing w:after="0"/>
              <w:rPr>
                <w:rFonts w:ascii="Times New Roman" w:hAnsi="Times New Roman" w:cs="Times New Roman"/>
                <w:b/>
                <w:sz w:val="20"/>
                <w:szCs w:val="20"/>
              </w:rPr>
            </w:pPr>
            <w:r w:rsidRPr="00B23991">
              <w:rPr>
                <w:rFonts w:ascii="Times New Roman" w:hAnsi="Times New Roman" w:cs="Times New Roman"/>
                <w:b/>
                <w:sz w:val="20"/>
                <w:szCs w:val="20"/>
              </w:rPr>
              <w:t>са превозом, утоваром и истоваром франко као</w:t>
            </w:r>
            <w:r w:rsidR="00A3519E">
              <w:rPr>
                <w:rFonts w:ascii="Times New Roman" w:hAnsi="Times New Roman" w:cs="Times New Roman"/>
                <w:b/>
                <w:sz w:val="20"/>
                <w:szCs w:val="20"/>
              </w:rPr>
              <w:t xml:space="preserve"> </w:t>
            </w:r>
            <w:r w:rsidRPr="00B23991">
              <w:rPr>
                <w:rFonts w:ascii="Times New Roman" w:hAnsi="Times New Roman" w:cs="Times New Roman"/>
                <w:b/>
                <w:sz w:val="20"/>
                <w:szCs w:val="20"/>
              </w:rPr>
              <w:t xml:space="preserve"> у јавном позиву</w:t>
            </w:r>
          </w:p>
          <w:p w:rsidR="00C735C9" w:rsidRDefault="00C735C9" w:rsidP="003C1A48">
            <w:pPr>
              <w:autoSpaceDE w:val="0"/>
              <w:autoSpaceDN w:val="0"/>
              <w:adjustRightInd w:val="0"/>
              <w:spacing w:after="0" w:line="240" w:lineRule="auto"/>
              <w:rPr>
                <w:rFonts w:ascii="Times New Roman" w:hAnsi="Times New Roman" w:cs="Times New Roman"/>
                <w:color w:val="000000"/>
                <w:sz w:val="24"/>
                <w:szCs w:val="24"/>
              </w:rPr>
            </w:pPr>
            <w:r w:rsidRPr="00B23991">
              <w:rPr>
                <w:rFonts w:ascii="TimesNewRomanPSMT" w:hAnsi="TimesNewRomanPSMT" w:cs="TimesNewRomanPSMT"/>
                <w:color w:val="000000"/>
                <w:sz w:val="20"/>
                <w:szCs w:val="20"/>
              </w:rPr>
              <w:t xml:space="preserve">и то: </w:t>
            </w:r>
            <w:r w:rsidRPr="003A474F">
              <w:rPr>
                <w:rFonts w:ascii="Times New Roman" w:hAnsi="Times New Roman" w:cs="Times New Roman"/>
                <w:color w:val="000000"/>
                <w:sz w:val="24"/>
                <w:szCs w:val="24"/>
              </w:rPr>
              <w:t>128 прм ИО Пилица; (удаљено 5 км од матичне школе на путу за Ужице),</w:t>
            </w:r>
          </w:p>
          <w:p w:rsidR="00C735C9" w:rsidRPr="00B23991" w:rsidRDefault="00C735C9" w:rsidP="003C1A48">
            <w:pPr>
              <w:autoSpaceDE w:val="0"/>
              <w:autoSpaceDN w:val="0"/>
              <w:adjustRightInd w:val="0"/>
              <w:spacing w:after="0" w:line="240" w:lineRule="auto"/>
              <w:rPr>
                <w:rFonts w:ascii="TimesNewRomanPSMT" w:hAnsi="TimesNewRomanPSMT" w:cs="TimesNewRomanPSMT"/>
                <w:color w:val="000000"/>
                <w:sz w:val="20"/>
                <w:szCs w:val="20"/>
              </w:rPr>
            </w:pPr>
            <w:r w:rsidRPr="003A474F">
              <w:rPr>
                <w:rFonts w:ascii="Times New Roman" w:hAnsi="Times New Roman" w:cs="Times New Roman"/>
                <w:color w:val="000000"/>
                <w:sz w:val="24"/>
                <w:szCs w:val="24"/>
              </w:rPr>
              <w:t xml:space="preserve">10 прм ИО Јасиковице (удаљено 15 км од матичне школе, на Тари), 10 прм ИО Пепељ (удаљено 10 км од матичне школе а 5 км од ИО Пилица), 12 прм ИО Црвица (удаљено 5 км од матичне школе на путу за Љубовију). </w:t>
            </w:r>
            <w:r w:rsidRPr="00432C78">
              <w:rPr>
                <w:rFonts w:ascii="Times New Roman" w:hAnsi="Times New Roman" w:cs="Times New Roman"/>
                <w:color w:val="000000"/>
                <w:sz w:val="24"/>
                <w:szCs w:val="24"/>
              </w:rPr>
              <w:t>Укупно 160 прм</w:t>
            </w:r>
            <w:r w:rsidRPr="00B23991">
              <w:rPr>
                <w:rFonts w:ascii="TimesNewRomanPSMT" w:hAnsi="TimesNewRomanPSMT" w:cs="TimesNewRomanPSMT"/>
                <w:color w:val="000000"/>
                <w:sz w:val="20"/>
                <w:szCs w:val="20"/>
              </w:rPr>
              <w:t>.</w:t>
            </w:r>
          </w:p>
        </w:tc>
        <w:tc>
          <w:tcPr>
            <w:tcW w:w="1397" w:type="dxa"/>
            <w:vAlign w:val="center"/>
          </w:tcPr>
          <w:p w:rsidR="00C735C9" w:rsidRPr="00CC0F00" w:rsidRDefault="00C735C9" w:rsidP="00B23991">
            <w:pPr>
              <w:spacing w:after="0"/>
              <w:jc w:val="center"/>
              <w:rPr>
                <w:rFonts w:ascii="Times New Roman" w:hAnsi="Times New Roman" w:cs="Times New Roman"/>
                <w:b/>
              </w:rPr>
            </w:pPr>
          </w:p>
          <w:p w:rsidR="00C735C9" w:rsidRDefault="00C735C9" w:rsidP="00B23991">
            <w:pPr>
              <w:spacing w:after="0"/>
              <w:jc w:val="center"/>
              <w:rPr>
                <w:rFonts w:ascii="Times New Roman" w:hAnsi="Times New Roman" w:cs="Times New Roman"/>
                <w:b/>
              </w:rPr>
            </w:pPr>
          </w:p>
          <w:p w:rsidR="00C735C9" w:rsidRDefault="00C735C9" w:rsidP="00B23991">
            <w:pPr>
              <w:spacing w:after="0"/>
              <w:jc w:val="center"/>
              <w:rPr>
                <w:rFonts w:ascii="Times New Roman" w:hAnsi="Times New Roman" w:cs="Times New Roman"/>
                <w:b/>
              </w:rPr>
            </w:pPr>
          </w:p>
          <w:p w:rsidR="00C735C9" w:rsidRPr="00CC0F00" w:rsidRDefault="00C735C9" w:rsidP="00B23991">
            <w:pPr>
              <w:spacing w:after="0"/>
              <w:jc w:val="center"/>
              <w:rPr>
                <w:rFonts w:ascii="Times New Roman" w:hAnsi="Times New Roman" w:cs="Times New Roman"/>
                <w:b/>
              </w:rPr>
            </w:pPr>
            <w:r>
              <w:rPr>
                <w:rFonts w:ascii="Times New Roman" w:hAnsi="Times New Roman" w:cs="Times New Roman"/>
                <w:b/>
              </w:rPr>
              <w:t>160</w:t>
            </w:r>
            <w:r w:rsidRPr="00CC0F00">
              <w:rPr>
                <w:rFonts w:ascii="Times New Roman" w:hAnsi="Times New Roman" w:cs="Times New Roman"/>
                <w:b/>
              </w:rPr>
              <w:t xml:space="preserve"> прм</w:t>
            </w:r>
          </w:p>
          <w:p w:rsidR="00C735C9" w:rsidRPr="00CC0F00" w:rsidRDefault="00C735C9" w:rsidP="00B23991">
            <w:pPr>
              <w:spacing w:after="0"/>
              <w:jc w:val="center"/>
              <w:rPr>
                <w:rFonts w:ascii="Times New Roman" w:hAnsi="Times New Roman" w:cs="Times New Roman"/>
                <w:b/>
              </w:rPr>
            </w:pPr>
          </w:p>
          <w:p w:rsidR="00C735C9" w:rsidRPr="00CC0F00" w:rsidRDefault="00C735C9" w:rsidP="00B23991">
            <w:pPr>
              <w:spacing w:after="0"/>
              <w:jc w:val="center"/>
              <w:rPr>
                <w:rFonts w:ascii="Times New Roman" w:hAnsi="Times New Roman" w:cs="Times New Roman"/>
                <w:b/>
              </w:rPr>
            </w:pPr>
          </w:p>
        </w:tc>
      </w:tr>
    </w:tbl>
    <w:p w:rsidR="00D56D8E" w:rsidRPr="009A15A8" w:rsidRDefault="00754A55" w:rsidP="00D56D8E">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A15A8">
        <w:rPr>
          <w:rFonts w:ascii="Times New Roman" w:hAnsi="Times New Roman" w:cs="Times New Roman"/>
          <w:b/>
        </w:rPr>
        <w:tab/>
      </w:r>
    </w:p>
    <w:p w:rsidR="00D56D8E" w:rsidRPr="00CC0F00" w:rsidRDefault="00D56D8E" w:rsidP="00D56D8E">
      <w:pPr>
        <w:spacing w:after="0"/>
        <w:jc w:val="both"/>
        <w:rPr>
          <w:rFonts w:ascii="Times New Roman" w:hAnsi="Times New Roman" w:cs="Times New Roman"/>
          <w:b/>
        </w:rPr>
      </w:pPr>
    </w:p>
    <w:p w:rsidR="00D56D8E" w:rsidRPr="00CC0F00" w:rsidRDefault="00C735C9" w:rsidP="00D56D8E">
      <w:pPr>
        <w:spacing w:after="0"/>
        <w:jc w:val="both"/>
        <w:rPr>
          <w:rFonts w:ascii="Times New Roman" w:hAnsi="Times New Roman" w:cs="Times New Roman"/>
          <w:b/>
        </w:rPr>
      </w:pPr>
      <w:r>
        <w:rPr>
          <w:rFonts w:ascii="Times New Roman" w:hAnsi="Times New Roman" w:cs="Times New Roman"/>
          <w:b/>
        </w:rPr>
        <w:t>Место и датум:</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Сагласан п</w:t>
      </w:r>
      <w:r w:rsidR="00D56D8E" w:rsidRPr="00CC0F00">
        <w:rPr>
          <w:rFonts w:ascii="Times New Roman" w:hAnsi="Times New Roman" w:cs="Times New Roman"/>
          <w:b/>
        </w:rPr>
        <w:t>онуђач:</w:t>
      </w:r>
    </w:p>
    <w:p w:rsidR="00D56D8E" w:rsidRPr="00CC0F00" w:rsidRDefault="00D56D8E" w:rsidP="00D56D8E">
      <w:pPr>
        <w:spacing w:after="0"/>
        <w:jc w:val="both"/>
        <w:rPr>
          <w:rFonts w:ascii="Times New Roman" w:hAnsi="Times New Roman" w:cs="Times New Roman"/>
          <w:b/>
        </w:rPr>
      </w:pPr>
    </w:p>
    <w:p w:rsidR="00D56D8E" w:rsidRPr="00CC0F00" w:rsidRDefault="00D56D8E" w:rsidP="00D56D8E">
      <w:pPr>
        <w:spacing w:after="0"/>
        <w:jc w:val="both"/>
        <w:rPr>
          <w:rFonts w:ascii="Times New Roman" w:hAnsi="Times New Roman" w:cs="Times New Roman"/>
          <w:b/>
        </w:rPr>
      </w:pPr>
      <w:r w:rsidRPr="00CC0F00">
        <w:rPr>
          <w:rFonts w:ascii="Times New Roman" w:hAnsi="Times New Roman" w:cs="Times New Roman"/>
          <w:b/>
        </w:rPr>
        <w:t>____________________</w:t>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t>М.П.</w:t>
      </w:r>
      <w:r w:rsidRPr="00CC0F00">
        <w:rPr>
          <w:rFonts w:ascii="Times New Roman" w:hAnsi="Times New Roman" w:cs="Times New Roman"/>
          <w:b/>
        </w:rPr>
        <w:tab/>
      </w:r>
      <w:r w:rsidR="00C735C9">
        <w:rPr>
          <w:rFonts w:ascii="Times New Roman" w:hAnsi="Times New Roman" w:cs="Times New Roman"/>
          <w:b/>
        </w:rPr>
        <w:t xml:space="preserve">                      </w:t>
      </w:r>
      <w:r w:rsidRPr="00CC0F00">
        <w:rPr>
          <w:rFonts w:ascii="Times New Roman" w:hAnsi="Times New Roman" w:cs="Times New Roman"/>
          <w:b/>
        </w:rPr>
        <w:t>______________________</w:t>
      </w:r>
    </w:p>
    <w:p w:rsidR="00D56D8E" w:rsidRPr="00CC0F00" w:rsidRDefault="00D56D8E" w:rsidP="00D56D8E">
      <w:pPr>
        <w:spacing w:after="0"/>
        <w:jc w:val="both"/>
        <w:rPr>
          <w:rFonts w:ascii="Times New Roman" w:hAnsi="Times New Roman" w:cs="Times New Roman"/>
          <w:b/>
        </w:rPr>
      </w:pP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Pr="00CC0F00">
        <w:rPr>
          <w:rFonts w:ascii="Times New Roman" w:hAnsi="Times New Roman" w:cs="Times New Roman"/>
          <w:b/>
        </w:rPr>
        <w:tab/>
      </w:r>
      <w:r w:rsidR="00C735C9">
        <w:rPr>
          <w:rFonts w:ascii="Times New Roman" w:hAnsi="Times New Roman" w:cs="Times New Roman"/>
          <w:b/>
        </w:rPr>
        <w:t xml:space="preserve">                      </w:t>
      </w:r>
      <w:r w:rsidRPr="00CC0F00">
        <w:rPr>
          <w:rFonts w:ascii="Times New Roman" w:hAnsi="Times New Roman" w:cs="Times New Roman"/>
          <w:b/>
        </w:rPr>
        <w:t>Потпис одговорног лица</w:t>
      </w:r>
    </w:p>
    <w:p w:rsidR="00040C72" w:rsidRPr="00281144" w:rsidRDefault="00281144" w:rsidP="00E3195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C735C9" w:rsidRDefault="00C735C9" w:rsidP="00D544D1">
      <w:pPr>
        <w:autoSpaceDE w:val="0"/>
        <w:autoSpaceDN w:val="0"/>
        <w:adjustRightInd w:val="0"/>
        <w:spacing w:after="0" w:line="240" w:lineRule="auto"/>
        <w:jc w:val="both"/>
        <w:rPr>
          <w:rFonts w:ascii="Times New Roman" w:hAnsi="Times New Roman" w:cs="Times New Roman"/>
          <w:color w:val="000000"/>
          <w:sz w:val="24"/>
          <w:szCs w:val="24"/>
        </w:rPr>
      </w:pPr>
    </w:p>
    <w:p w:rsidR="00C735C9" w:rsidRDefault="00C735C9" w:rsidP="00D544D1">
      <w:pPr>
        <w:autoSpaceDE w:val="0"/>
        <w:autoSpaceDN w:val="0"/>
        <w:adjustRightInd w:val="0"/>
        <w:spacing w:after="0" w:line="240" w:lineRule="auto"/>
        <w:jc w:val="both"/>
        <w:rPr>
          <w:rFonts w:ascii="Times New Roman" w:hAnsi="Times New Roman" w:cs="Times New Roman"/>
          <w:color w:val="000000"/>
          <w:sz w:val="24"/>
          <w:szCs w:val="24"/>
        </w:rPr>
      </w:pPr>
    </w:p>
    <w:p w:rsidR="00C735C9" w:rsidRDefault="00C735C9" w:rsidP="00D544D1">
      <w:pPr>
        <w:autoSpaceDE w:val="0"/>
        <w:autoSpaceDN w:val="0"/>
        <w:adjustRightInd w:val="0"/>
        <w:spacing w:after="0" w:line="240" w:lineRule="auto"/>
        <w:jc w:val="both"/>
        <w:rPr>
          <w:rFonts w:ascii="Times New Roman" w:hAnsi="Times New Roman" w:cs="Times New Roman"/>
          <w:color w:val="000000"/>
          <w:sz w:val="24"/>
          <w:szCs w:val="24"/>
        </w:rPr>
      </w:pPr>
    </w:p>
    <w:p w:rsidR="00C735C9" w:rsidRDefault="00C735C9" w:rsidP="00D544D1">
      <w:pPr>
        <w:autoSpaceDE w:val="0"/>
        <w:autoSpaceDN w:val="0"/>
        <w:adjustRightInd w:val="0"/>
        <w:spacing w:after="0" w:line="240" w:lineRule="auto"/>
        <w:jc w:val="both"/>
        <w:rPr>
          <w:rFonts w:ascii="Times New Roman" w:hAnsi="Times New Roman" w:cs="Times New Roman"/>
          <w:color w:val="000000"/>
          <w:sz w:val="24"/>
          <w:szCs w:val="24"/>
        </w:rPr>
      </w:pPr>
    </w:p>
    <w:p w:rsidR="00C735C9" w:rsidRDefault="00C735C9" w:rsidP="00D544D1">
      <w:pPr>
        <w:autoSpaceDE w:val="0"/>
        <w:autoSpaceDN w:val="0"/>
        <w:adjustRightInd w:val="0"/>
        <w:spacing w:after="0" w:line="240" w:lineRule="auto"/>
        <w:jc w:val="both"/>
        <w:rPr>
          <w:rFonts w:ascii="Times New Roman" w:hAnsi="Times New Roman" w:cs="Times New Roman"/>
          <w:color w:val="000000"/>
          <w:sz w:val="24"/>
          <w:szCs w:val="24"/>
        </w:rPr>
      </w:pPr>
    </w:p>
    <w:p w:rsidR="00C735C9" w:rsidRDefault="00C735C9" w:rsidP="00D544D1">
      <w:pPr>
        <w:autoSpaceDE w:val="0"/>
        <w:autoSpaceDN w:val="0"/>
        <w:adjustRightInd w:val="0"/>
        <w:spacing w:after="0" w:line="240" w:lineRule="auto"/>
        <w:jc w:val="both"/>
        <w:rPr>
          <w:rFonts w:ascii="Times New Roman" w:hAnsi="Times New Roman" w:cs="Times New Roman"/>
          <w:color w:val="000000"/>
          <w:sz w:val="24"/>
          <w:szCs w:val="24"/>
        </w:rPr>
      </w:pPr>
    </w:p>
    <w:p w:rsidR="00C735C9" w:rsidRDefault="00C735C9" w:rsidP="00D544D1">
      <w:pPr>
        <w:autoSpaceDE w:val="0"/>
        <w:autoSpaceDN w:val="0"/>
        <w:adjustRightInd w:val="0"/>
        <w:spacing w:after="0" w:line="240" w:lineRule="auto"/>
        <w:jc w:val="both"/>
        <w:rPr>
          <w:rFonts w:ascii="Times New Roman" w:hAnsi="Times New Roman" w:cs="Times New Roman"/>
          <w:color w:val="000000"/>
          <w:sz w:val="24"/>
          <w:szCs w:val="24"/>
        </w:rPr>
      </w:pPr>
    </w:p>
    <w:p w:rsidR="00C735C9" w:rsidRDefault="00C735C9" w:rsidP="00D544D1">
      <w:pPr>
        <w:autoSpaceDE w:val="0"/>
        <w:autoSpaceDN w:val="0"/>
        <w:adjustRightInd w:val="0"/>
        <w:spacing w:after="0" w:line="240" w:lineRule="auto"/>
        <w:jc w:val="both"/>
        <w:rPr>
          <w:rFonts w:ascii="Times New Roman" w:hAnsi="Times New Roman" w:cs="Times New Roman"/>
          <w:color w:val="000000"/>
          <w:sz w:val="24"/>
          <w:szCs w:val="24"/>
        </w:rPr>
      </w:pPr>
    </w:p>
    <w:p w:rsidR="00C735C9" w:rsidRDefault="00C735C9" w:rsidP="00D544D1">
      <w:pPr>
        <w:autoSpaceDE w:val="0"/>
        <w:autoSpaceDN w:val="0"/>
        <w:adjustRightInd w:val="0"/>
        <w:spacing w:after="0" w:line="240" w:lineRule="auto"/>
        <w:jc w:val="both"/>
        <w:rPr>
          <w:rFonts w:ascii="Times New Roman" w:hAnsi="Times New Roman" w:cs="Times New Roman"/>
          <w:color w:val="000000"/>
          <w:sz w:val="24"/>
          <w:szCs w:val="24"/>
        </w:rPr>
      </w:pPr>
    </w:p>
    <w:p w:rsidR="00C735C9" w:rsidRDefault="00C735C9" w:rsidP="00D544D1">
      <w:pPr>
        <w:autoSpaceDE w:val="0"/>
        <w:autoSpaceDN w:val="0"/>
        <w:adjustRightInd w:val="0"/>
        <w:spacing w:after="0" w:line="240" w:lineRule="auto"/>
        <w:jc w:val="both"/>
        <w:rPr>
          <w:rFonts w:ascii="Times New Roman" w:hAnsi="Times New Roman" w:cs="Times New Roman"/>
          <w:color w:val="000000"/>
          <w:sz w:val="24"/>
          <w:szCs w:val="24"/>
        </w:rPr>
      </w:pPr>
    </w:p>
    <w:p w:rsidR="00C735C9" w:rsidRDefault="00C735C9" w:rsidP="00D544D1">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704CEB" w:rsidRPr="00704CEB" w:rsidRDefault="00704CEB" w:rsidP="00D544D1">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4752F4" w:rsidTr="004752F4">
        <w:tc>
          <w:tcPr>
            <w:tcW w:w="9576" w:type="dxa"/>
            <w:shd w:val="clear" w:color="auto" w:fill="EEECE1" w:themeFill="background2"/>
          </w:tcPr>
          <w:p w:rsidR="004752F4" w:rsidRPr="004752F4" w:rsidRDefault="004752F4" w:rsidP="004752F4">
            <w:pPr>
              <w:pStyle w:val="ListParagraph"/>
              <w:numPr>
                <w:ilvl w:val="0"/>
                <w:numId w:val="5"/>
              </w:num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ОБРАЗАЦ СТРУКТУРЕ ПОНУЂЕНЕ ЦЕНЕ</w:t>
            </w:r>
          </w:p>
        </w:tc>
      </w:tr>
    </w:tbl>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040C72" w:rsidP="00D544D1">
      <w:pPr>
        <w:autoSpaceDE w:val="0"/>
        <w:autoSpaceDN w:val="0"/>
        <w:adjustRightInd w:val="0"/>
        <w:spacing w:after="0" w:line="240" w:lineRule="auto"/>
        <w:jc w:val="both"/>
        <w:rPr>
          <w:rFonts w:ascii="Times New Roman" w:hAnsi="Times New Roman" w:cs="Times New Roman"/>
          <w:color w:val="000000"/>
          <w:sz w:val="24"/>
          <w:szCs w:val="24"/>
        </w:rPr>
      </w:pPr>
    </w:p>
    <w:p w:rsidR="00040C72" w:rsidRDefault="004752F4"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1.Образац структуре цене</w:t>
      </w:r>
    </w:p>
    <w:tbl>
      <w:tblPr>
        <w:tblW w:w="98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240"/>
        <w:gridCol w:w="1890"/>
        <w:gridCol w:w="1710"/>
        <w:gridCol w:w="2520"/>
      </w:tblGrid>
      <w:tr w:rsidR="00C735C9" w:rsidRPr="00CC0F00" w:rsidTr="00B83B98">
        <w:tc>
          <w:tcPr>
            <w:tcW w:w="450" w:type="dxa"/>
          </w:tcPr>
          <w:p w:rsidR="00C735C9" w:rsidRPr="009366FE" w:rsidRDefault="00C735C9" w:rsidP="00B83B98">
            <w:pPr>
              <w:spacing w:after="0"/>
              <w:jc w:val="both"/>
              <w:rPr>
                <w:rFonts w:ascii="Times New Roman" w:hAnsi="Times New Roman" w:cs="Times New Roman"/>
                <w:b/>
                <w:sz w:val="20"/>
                <w:szCs w:val="20"/>
              </w:rPr>
            </w:pPr>
            <w:r w:rsidRPr="009366FE">
              <w:rPr>
                <w:rFonts w:ascii="Times New Roman" w:hAnsi="Times New Roman" w:cs="Times New Roman"/>
                <w:b/>
                <w:sz w:val="20"/>
                <w:szCs w:val="20"/>
              </w:rPr>
              <w:t>Р.</w:t>
            </w:r>
          </w:p>
          <w:p w:rsidR="00C735C9" w:rsidRPr="009366FE" w:rsidRDefault="00C735C9" w:rsidP="00B83B98">
            <w:pPr>
              <w:spacing w:after="0"/>
              <w:jc w:val="both"/>
              <w:rPr>
                <w:rFonts w:ascii="Times New Roman" w:hAnsi="Times New Roman" w:cs="Times New Roman"/>
                <w:b/>
                <w:sz w:val="20"/>
                <w:szCs w:val="20"/>
              </w:rPr>
            </w:pPr>
            <w:r w:rsidRPr="009366FE">
              <w:rPr>
                <w:rFonts w:ascii="Times New Roman" w:hAnsi="Times New Roman" w:cs="Times New Roman"/>
                <w:b/>
                <w:sz w:val="20"/>
                <w:szCs w:val="20"/>
              </w:rPr>
              <w:t>бр</w:t>
            </w:r>
          </w:p>
        </w:tc>
        <w:tc>
          <w:tcPr>
            <w:tcW w:w="3240" w:type="dxa"/>
          </w:tcPr>
          <w:p w:rsidR="00C735C9" w:rsidRDefault="00C735C9" w:rsidP="00B83B98">
            <w:pPr>
              <w:spacing w:after="0"/>
              <w:jc w:val="both"/>
              <w:rPr>
                <w:rFonts w:ascii="Times New Roman" w:hAnsi="Times New Roman" w:cs="Times New Roman"/>
                <w:b/>
              </w:rPr>
            </w:pPr>
          </w:p>
          <w:p w:rsidR="00C735C9" w:rsidRPr="00CC0F00" w:rsidRDefault="00C735C9" w:rsidP="00B83B98">
            <w:pPr>
              <w:spacing w:after="0"/>
              <w:jc w:val="center"/>
              <w:rPr>
                <w:rFonts w:ascii="Times New Roman" w:hAnsi="Times New Roman" w:cs="Times New Roman"/>
                <w:b/>
              </w:rPr>
            </w:pPr>
            <w:r w:rsidRPr="00CC0F00">
              <w:rPr>
                <w:rFonts w:ascii="Times New Roman" w:hAnsi="Times New Roman" w:cs="Times New Roman"/>
                <w:b/>
              </w:rPr>
              <w:t>ОПИС ДОБРА</w:t>
            </w:r>
          </w:p>
        </w:tc>
        <w:tc>
          <w:tcPr>
            <w:tcW w:w="1890" w:type="dxa"/>
          </w:tcPr>
          <w:p w:rsidR="00C735C9" w:rsidRDefault="00C735C9" w:rsidP="00B83B98">
            <w:pPr>
              <w:spacing w:after="0"/>
              <w:jc w:val="center"/>
              <w:rPr>
                <w:rFonts w:ascii="Times New Roman" w:hAnsi="Times New Roman" w:cs="Times New Roman"/>
                <w:b/>
                <w:sz w:val="20"/>
                <w:szCs w:val="20"/>
              </w:rPr>
            </w:pPr>
            <w:r>
              <w:rPr>
                <w:rFonts w:ascii="Times New Roman" w:hAnsi="Times New Roman" w:cs="Times New Roman"/>
                <w:b/>
                <w:sz w:val="20"/>
                <w:szCs w:val="20"/>
              </w:rPr>
              <w:t>Укупна</w:t>
            </w:r>
          </w:p>
          <w:p w:rsidR="00C735C9" w:rsidRPr="009A15A8" w:rsidRDefault="00C735C9" w:rsidP="00B83B98">
            <w:pPr>
              <w:spacing w:after="0"/>
              <w:jc w:val="center"/>
              <w:rPr>
                <w:rFonts w:ascii="Times New Roman" w:hAnsi="Times New Roman" w:cs="Times New Roman"/>
                <w:b/>
                <w:sz w:val="20"/>
                <w:szCs w:val="20"/>
              </w:rPr>
            </w:pPr>
            <w:r>
              <w:rPr>
                <w:rFonts w:ascii="Times New Roman" w:hAnsi="Times New Roman" w:cs="Times New Roman"/>
                <w:b/>
                <w:sz w:val="20"/>
                <w:szCs w:val="20"/>
              </w:rPr>
              <w:t>количина у  просторн</w:t>
            </w:r>
            <w:r w:rsidRPr="009A15A8">
              <w:rPr>
                <w:rFonts w:ascii="Times New Roman" w:hAnsi="Times New Roman" w:cs="Times New Roman"/>
                <w:b/>
                <w:sz w:val="20"/>
                <w:szCs w:val="20"/>
              </w:rPr>
              <w:t>м метрима</w:t>
            </w:r>
          </w:p>
        </w:tc>
        <w:tc>
          <w:tcPr>
            <w:tcW w:w="1710" w:type="dxa"/>
          </w:tcPr>
          <w:p w:rsidR="00C735C9" w:rsidRDefault="00C735C9" w:rsidP="00B83B98">
            <w:pPr>
              <w:spacing w:after="0"/>
              <w:jc w:val="center"/>
              <w:rPr>
                <w:rFonts w:ascii="Times New Roman" w:hAnsi="Times New Roman" w:cs="Times New Roman"/>
                <w:b/>
                <w:sz w:val="20"/>
                <w:szCs w:val="20"/>
              </w:rPr>
            </w:pPr>
          </w:p>
          <w:p w:rsidR="00C735C9" w:rsidRPr="009A15A8" w:rsidRDefault="00C735C9" w:rsidP="00B83B98">
            <w:pPr>
              <w:spacing w:after="0"/>
              <w:jc w:val="center"/>
              <w:rPr>
                <w:rFonts w:ascii="Times New Roman" w:hAnsi="Times New Roman" w:cs="Times New Roman"/>
                <w:b/>
                <w:sz w:val="20"/>
                <w:szCs w:val="20"/>
              </w:rPr>
            </w:pPr>
            <w:r w:rsidRPr="009A15A8">
              <w:rPr>
                <w:rFonts w:ascii="Times New Roman" w:hAnsi="Times New Roman" w:cs="Times New Roman"/>
                <w:b/>
                <w:sz w:val="20"/>
                <w:szCs w:val="20"/>
              </w:rPr>
              <w:t>Цена по 1 прм без ПДВ-а</w:t>
            </w:r>
          </w:p>
        </w:tc>
        <w:tc>
          <w:tcPr>
            <w:tcW w:w="2520" w:type="dxa"/>
          </w:tcPr>
          <w:p w:rsidR="00C735C9" w:rsidRDefault="00C735C9" w:rsidP="00B83B98">
            <w:pPr>
              <w:spacing w:after="0"/>
              <w:rPr>
                <w:rFonts w:ascii="Times New Roman" w:hAnsi="Times New Roman" w:cs="Times New Roman"/>
                <w:b/>
                <w:sz w:val="20"/>
                <w:szCs w:val="20"/>
              </w:rPr>
            </w:pPr>
          </w:p>
          <w:p w:rsidR="00C735C9" w:rsidRDefault="00C735C9" w:rsidP="00B83B98">
            <w:pPr>
              <w:spacing w:after="0"/>
              <w:jc w:val="center"/>
              <w:rPr>
                <w:rFonts w:ascii="Times New Roman" w:hAnsi="Times New Roman" w:cs="Times New Roman"/>
                <w:b/>
                <w:sz w:val="20"/>
                <w:szCs w:val="20"/>
              </w:rPr>
            </w:pPr>
            <w:r w:rsidRPr="009A15A8">
              <w:rPr>
                <w:rFonts w:ascii="Times New Roman" w:hAnsi="Times New Roman" w:cs="Times New Roman"/>
                <w:b/>
                <w:sz w:val="20"/>
                <w:szCs w:val="20"/>
              </w:rPr>
              <w:t>Укупно без ПДВ</w:t>
            </w:r>
          </w:p>
          <w:p w:rsidR="00C735C9" w:rsidRPr="009A15A8" w:rsidRDefault="00C735C9" w:rsidP="00B83B98">
            <w:pPr>
              <w:spacing w:after="0"/>
              <w:jc w:val="center"/>
              <w:rPr>
                <w:rFonts w:ascii="Times New Roman" w:hAnsi="Times New Roman" w:cs="Times New Roman"/>
                <w:b/>
                <w:sz w:val="20"/>
                <w:szCs w:val="20"/>
              </w:rPr>
            </w:pPr>
            <w:r w:rsidRPr="009A15A8">
              <w:rPr>
                <w:rFonts w:ascii="Times New Roman" w:hAnsi="Times New Roman" w:cs="Times New Roman"/>
                <w:b/>
                <w:sz w:val="20"/>
                <w:szCs w:val="20"/>
              </w:rPr>
              <w:t>(3х4=5)</w:t>
            </w:r>
          </w:p>
        </w:tc>
      </w:tr>
      <w:tr w:rsidR="00C735C9" w:rsidRPr="00CC0F00" w:rsidTr="00B83B98">
        <w:tc>
          <w:tcPr>
            <w:tcW w:w="450" w:type="dxa"/>
          </w:tcPr>
          <w:p w:rsidR="00C735C9" w:rsidRPr="009366FE" w:rsidRDefault="00C735C9" w:rsidP="00B83B98">
            <w:pPr>
              <w:spacing w:after="0"/>
              <w:jc w:val="center"/>
              <w:rPr>
                <w:rFonts w:ascii="Times New Roman" w:hAnsi="Times New Roman" w:cs="Times New Roman"/>
                <w:b/>
                <w:sz w:val="20"/>
                <w:szCs w:val="20"/>
              </w:rPr>
            </w:pPr>
            <w:r w:rsidRPr="009366FE">
              <w:rPr>
                <w:rFonts w:ascii="Times New Roman" w:hAnsi="Times New Roman" w:cs="Times New Roman"/>
                <w:b/>
                <w:sz w:val="20"/>
                <w:szCs w:val="20"/>
              </w:rPr>
              <w:t>1.</w:t>
            </w:r>
          </w:p>
        </w:tc>
        <w:tc>
          <w:tcPr>
            <w:tcW w:w="3240" w:type="dxa"/>
          </w:tcPr>
          <w:p w:rsidR="00C735C9" w:rsidRPr="00CC0F00" w:rsidRDefault="00C735C9" w:rsidP="00B83B98">
            <w:pPr>
              <w:spacing w:after="0"/>
              <w:jc w:val="center"/>
              <w:rPr>
                <w:rFonts w:ascii="Times New Roman" w:hAnsi="Times New Roman" w:cs="Times New Roman"/>
                <w:b/>
              </w:rPr>
            </w:pPr>
            <w:r w:rsidRPr="00CC0F00">
              <w:rPr>
                <w:rFonts w:ascii="Times New Roman" w:hAnsi="Times New Roman" w:cs="Times New Roman"/>
                <w:b/>
              </w:rPr>
              <w:t>2.</w:t>
            </w:r>
          </w:p>
        </w:tc>
        <w:tc>
          <w:tcPr>
            <w:tcW w:w="1890" w:type="dxa"/>
          </w:tcPr>
          <w:p w:rsidR="00C735C9" w:rsidRPr="00CC0F00" w:rsidRDefault="00C735C9" w:rsidP="00B83B98">
            <w:pPr>
              <w:spacing w:after="0"/>
              <w:jc w:val="center"/>
              <w:rPr>
                <w:rFonts w:ascii="Times New Roman" w:hAnsi="Times New Roman" w:cs="Times New Roman"/>
                <w:b/>
              </w:rPr>
            </w:pPr>
            <w:r w:rsidRPr="00CC0F00">
              <w:rPr>
                <w:rFonts w:ascii="Times New Roman" w:hAnsi="Times New Roman" w:cs="Times New Roman"/>
                <w:b/>
              </w:rPr>
              <w:t>3.</w:t>
            </w:r>
          </w:p>
        </w:tc>
        <w:tc>
          <w:tcPr>
            <w:tcW w:w="1710" w:type="dxa"/>
          </w:tcPr>
          <w:p w:rsidR="00C735C9" w:rsidRPr="00CC0F00" w:rsidRDefault="00C735C9" w:rsidP="00B83B98">
            <w:pPr>
              <w:spacing w:after="0"/>
              <w:jc w:val="center"/>
              <w:rPr>
                <w:rFonts w:ascii="Times New Roman" w:hAnsi="Times New Roman" w:cs="Times New Roman"/>
                <w:b/>
              </w:rPr>
            </w:pPr>
            <w:r w:rsidRPr="00CC0F00">
              <w:rPr>
                <w:rFonts w:ascii="Times New Roman" w:hAnsi="Times New Roman" w:cs="Times New Roman"/>
                <w:b/>
              </w:rPr>
              <w:t>4.</w:t>
            </w:r>
          </w:p>
        </w:tc>
        <w:tc>
          <w:tcPr>
            <w:tcW w:w="2520" w:type="dxa"/>
          </w:tcPr>
          <w:p w:rsidR="00C735C9" w:rsidRPr="00CC0F00" w:rsidRDefault="00C735C9" w:rsidP="00B83B98">
            <w:pPr>
              <w:spacing w:after="0"/>
              <w:jc w:val="center"/>
              <w:rPr>
                <w:rFonts w:ascii="Times New Roman" w:hAnsi="Times New Roman" w:cs="Times New Roman"/>
                <w:b/>
              </w:rPr>
            </w:pPr>
            <w:r w:rsidRPr="00CC0F00">
              <w:rPr>
                <w:rFonts w:ascii="Times New Roman" w:hAnsi="Times New Roman" w:cs="Times New Roman"/>
                <w:b/>
              </w:rPr>
              <w:t>5.</w:t>
            </w:r>
          </w:p>
        </w:tc>
      </w:tr>
      <w:tr w:rsidR="00C735C9" w:rsidRPr="00CC0F00" w:rsidTr="00B83B98">
        <w:trPr>
          <w:trHeight w:val="4785"/>
        </w:trPr>
        <w:tc>
          <w:tcPr>
            <w:tcW w:w="450" w:type="dxa"/>
          </w:tcPr>
          <w:p w:rsidR="00C735C9" w:rsidRPr="009366FE" w:rsidRDefault="00C735C9" w:rsidP="00B83B98">
            <w:pPr>
              <w:spacing w:after="0"/>
              <w:jc w:val="center"/>
              <w:rPr>
                <w:rFonts w:ascii="Times New Roman" w:hAnsi="Times New Roman" w:cs="Times New Roman"/>
                <w:b/>
                <w:sz w:val="20"/>
                <w:szCs w:val="20"/>
              </w:rPr>
            </w:pPr>
          </w:p>
          <w:p w:rsidR="00C735C9" w:rsidRPr="0074759F" w:rsidRDefault="00C735C9" w:rsidP="00B83B98">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1.</w:t>
            </w:r>
          </w:p>
          <w:p w:rsidR="00C735C9" w:rsidRPr="009366FE" w:rsidRDefault="00C735C9" w:rsidP="00B83B98">
            <w:pPr>
              <w:spacing w:after="0"/>
              <w:jc w:val="center"/>
              <w:rPr>
                <w:rFonts w:ascii="Times New Roman" w:hAnsi="Times New Roman" w:cs="Times New Roman"/>
                <w:b/>
                <w:sz w:val="20"/>
                <w:szCs w:val="20"/>
              </w:rPr>
            </w:pPr>
          </w:p>
          <w:p w:rsidR="00C735C9" w:rsidRPr="009366FE" w:rsidRDefault="00C735C9" w:rsidP="00B83B98">
            <w:pPr>
              <w:spacing w:after="0"/>
              <w:jc w:val="center"/>
              <w:rPr>
                <w:rFonts w:ascii="Times New Roman" w:hAnsi="Times New Roman" w:cs="Times New Roman"/>
                <w:b/>
                <w:sz w:val="20"/>
                <w:szCs w:val="20"/>
              </w:rPr>
            </w:pPr>
          </w:p>
        </w:tc>
        <w:tc>
          <w:tcPr>
            <w:tcW w:w="3240" w:type="dxa"/>
          </w:tcPr>
          <w:p w:rsidR="00C735C9" w:rsidRPr="00B23991" w:rsidRDefault="00C735C9" w:rsidP="00B83B98">
            <w:pPr>
              <w:spacing w:after="0"/>
              <w:jc w:val="center"/>
              <w:rPr>
                <w:rFonts w:ascii="Times New Roman" w:hAnsi="Times New Roman" w:cs="Times New Roman"/>
                <w:b/>
                <w:sz w:val="20"/>
                <w:szCs w:val="20"/>
              </w:rPr>
            </w:pPr>
          </w:p>
          <w:p w:rsidR="00C735C9" w:rsidRPr="00B23991" w:rsidRDefault="00C735C9" w:rsidP="00B83B98">
            <w:pPr>
              <w:spacing w:after="0"/>
              <w:rPr>
                <w:rFonts w:ascii="Times New Roman" w:hAnsi="Times New Roman" w:cs="Times New Roman"/>
                <w:b/>
                <w:sz w:val="20"/>
                <w:szCs w:val="20"/>
              </w:rPr>
            </w:pPr>
            <w:r w:rsidRPr="00B23991">
              <w:rPr>
                <w:rFonts w:ascii="Times New Roman" w:hAnsi="Times New Roman" w:cs="Times New Roman"/>
                <w:b/>
                <w:sz w:val="20"/>
                <w:szCs w:val="20"/>
              </w:rPr>
              <w:t xml:space="preserve">ОГРЕВНО ДРВО </w:t>
            </w:r>
          </w:p>
          <w:p w:rsidR="00C735C9" w:rsidRPr="00B23991" w:rsidRDefault="00C735C9" w:rsidP="00B83B98">
            <w:pPr>
              <w:spacing w:after="0"/>
              <w:rPr>
                <w:rFonts w:ascii="Times New Roman" w:hAnsi="Times New Roman" w:cs="Times New Roman"/>
                <w:b/>
                <w:sz w:val="20"/>
                <w:szCs w:val="20"/>
              </w:rPr>
            </w:pPr>
            <w:r w:rsidRPr="00B23991">
              <w:rPr>
                <w:rFonts w:ascii="Times New Roman" w:hAnsi="Times New Roman" w:cs="Times New Roman"/>
                <w:b/>
                <w:sz w:val="20"/>
                <w:szCs w:val="20"/>
              </w:rPr>
              <w:t>прве класе-мешано</w:t>
            </w:r>
          </w:p>
          <w:p w:rsidR="00C735C9" w:rsidRPr="00B23991" w:rsidRDefault="00C735C9" w:rsidP="00B83B98">
            <w:pPr>
              <w:spacing w:after="0"/>
              <w:rPr>
                <w:rFonts w:ascii="Times New Roman" w:hAnsi="Times New Roman" w:cs="Times New Roman"/>
                <w:b/>
                <w:sz w:val="20"/>
                <w:szCs w:val="20"/>
              </w:rPr>
            </w:pPr>
            <w:r>
              <w:rPr>
                <w:rFonts w:ascii="Times New Roman" w:hAnsi="Times New Roman" w:cs="Times New Roman"/>
                <w:b/>
                <w:sz w:val="20"/>
                <w:szCs w:val="20"/>
              </w:rPr>
              <w:t xml:space="preserve"> ( буква,цер</w:t>
            </w:r>
            <w:r w:rsidRPr="00B23991">
              <w:rPr>
                <w:rFonts w:ascii="Times New Roman" w:hAnsi="Times New Roman" w:cs="Times New Roman"/>
                <w:b/>
                <w:sz w:val="20"/>
                <w:szCs w:val="20"/>
              </w:rPr>
              <w:t>)</w:t>
            </w:r>
          </w:p>
          <w:p w:rsidR="00C735C9" w:rsidRPr="00B23991" w:rsidRDefault="00C735C9" w:rsidP="00B83B98">
            <w:pPr>
              <w:spacing w:after="0"/>
              <w:rPr>
                <w:rFonts w:ascii="Times New Roman" w:hAnsi="Times New Roman" w:cs="Times New Roman"/>
                <w:b/>
                <w:sz w:val="20"/>
                <w:szCs w:val="20"/>
              </w:rPr>
            </w:pPr>
            <w:r w:rsidRPr="00B23991">
              <w:rPr>
                <w:rFonts w:ascii="Times New Roman" w:hAnsi="Times New Roman" w:cs="Times New Roman"/>
                <w:b/>
                <w:sz w:val="20"/>
                <w:szCs w:val="20"/>
              </w:rPr>
              <w:t>са превозом, утоваром и истоваром франко као у јавном позиву</w:t>
            </w:r>
          </w:p>
          <w:p w:rsidR="00C735C9" w:rsidRDefault="00C735C9" w:rsidP="00B83B98">
            <w:pPr>
              <w:autoSpaceDE w:val="0"/>
              <w:autoSpaceDN w:val="0"/>
              <w:adjustRightInd w:val="0"/>
              <w:spacing w:after="0" w:line="240" w:lineRule="auto"/>
              <w:rPr>
                <w:rFonts w:ascii="Times New Roman" w:hAnsi="Times New Roman" w:cs="Times New Roman"/>
                <w:color w:val="000000"/>
                <w:sz w:val="24"/>
                <w:szCs w:val="24"/>
              </w:rPr>
            </w:pPr>
            <w:r w:rsidRPr="00B23991">
              <w:rPr>
                <w:rFonts w:ascii="TimesNewRomanPSMT" w:hAnsi="TimesNewRomanPSMT" w:cs="TimesNewRomanPSMT"/>
                <w:color w:val="000000"/>
                <w:sz w:val="20"/>
                <w:szCs w:val="20"/>
              </w:rPr>
              <w:t xml:space="preserve">и то: </w:t>
            </w:r>
            <w:r w:rsidRPr="003A474F">
              <w:rPr>
                <w:rFonts w:ascii="Times New Roman" w:hAnsi="Times New Roman" w:cs="Times New Roman"/>
                <w:color w:val="000000"/>
                <w:sz w:val="24"/>
                <w:szCs w:val="24"/>
              </w:rPr>
              <w:t>128 прм ИО Пилица; (удаљено 5 км од матичне школе на путу за Ужице),</w:t>
            </w:r>
          </w:p>
          <w:p w:rsidR="00C735C9" w:rsidRPr="00B23991" w:rsidRDefault="00C735C9" w:rsidP="00B83B98">
            <w:pPr>
              <w:autoSpaceDE w:val="0"/>
              <w:autoSpaceDN w:val="0"/>
              <w:adjustRightInd w:val="0"/>
              <w:spacing w:after="0" w:line="240" w:lineRule="auto"/>
              <w:rPr>
                <w:rFonts w:ascii="TimesNewRomanPSMT" w:hAnsi="TimesNewRomanPSMT" w:cs="TimesNewRomanPSMT"/>
                <w:color w:val="000000"/>
                <w:sz w:val="20"/>
                <w:szCs w:val="20"/>
              </w:rPr>
            </w:pPr>
            <w:r w:rsidRPr="003A474F">
              <w:rPr>
                <w:rFonts w:ascii="Times New Roman" w:hAnsi="Times New Roman" w:cs="Times New Roman"/>
                <w:color w:val="000000"/>
                <w:sz w:val="24"/>
                <w:szCs w:val="24"/>
              </w:rPr>
              <w:t xml:space="preserve">10 прм ИО Јасиковице (удаљено 15 км од матичне школе, на Тари), 10 прм ИО Пепељ (удаљено 10 км од матичне школе а 5 км од ИО Пилица), 12 прм ИО Црвица (удаљено 5 км од матичне школе на путу за Љубовију). </w:t>
            </w:r>
            <w:r w:rsidRPr="0084073A">
              <w:rPr>
                <w:rFonts w:ascii="Times New Roman" w:hAnsi="Times New Roman" w:cs="Times New Roman"/>
                <w:b/>
                <w:color w:val="000000"/>
                <w:sz w:val="24"/>
                <w:szCs w:val="24"/>
              </w:rPr>
              <w:t>Укупно 160 прм</w:t>
            </w:r>
            <w:r w:rsidRPr="0084073A">
              <w:rPr>
                <w:rFonts w:ascii="TimesNewRomanPSMT" w:hAnsi="TimesNewRomanPSMT" w:cs="TimesNewRomanPSMT"/>
                <w:b/>
                <w:color w:val="000000"/>
                <w:sz w:val="20"/>
                <w:szCs w:val="20"/>
              </w:rPr>
              <w:t>.</w:t>
            </w:r>
          </w:p>
        </w:tc>
        <w:tc>
          <w:tcPr>
            <w:tcW w:w="1890" w:type="dxa"/>
            <w:vAlign w:val="center"/>
          </w:tcPr>
          <w:p w:rsidR="00C735C9" w:rsidRPr="00CC0F00" w:rsidRDefault="00C735C9" w:rsidP="00B83B98">
            <w:pPr>
              <w:spacing w:after="0"/>
              <w:jc w:val="center"/>
              <w:rPr>
                <w:rFonts w:ascii="Times New Roman" w:hAnsi="Times New Roman" w:cs="Times New Roman"/>
                <w:b/>
              </w:rPr>
            </w:pPr>
          </w:p>
          <w:p w:rsidR="00C735C9" w:rsidRDefault="00C735C9" w:rsidP="00B83B98">
            <w:pPr>
              <w:spacing w:after="0"/>
              <w:jc w:val="center"/>
              <w:rPr>
                <w:rFonts w:ascii="Times New Roman" w:hAnsi="Times New Roman" w:cs="Times New Roman"/>
                <w:b/>
              </w:rPr>
            </w:pPr>
          </w:p>
          <w:p w:rsidR="00C735C9" w:rsidRDefault="00C735C9" w:rsidP="00B83B98">
            <w:pPr>
              <w:spacing w:after="0"/>
              <w:jc w:val="center"/>
              <w:rPr>
                <w:rFonts w:ascii="Times New Roman" w:hAnsi="Times New Roman" w:cs="Times New Roman"/>
                <w:b/>
              </w:rPr>
            </w:pPr>
          </w:p>
          <w:p w:rsidR="00C735C9" w:rsidRPr="00CC0F00" w:rsidRDefault="00C735C9" w:rsidP="00B83B98">
            <w:pPr>
              <w:spacing w:after="0"/>
              <w:jc w:val="center"/>
              <w:rPr>
                <w:rFonts w:ascii="Times New Roman" w:hAnsi="Times New Roman" w:cs="Times New Roman"/>
                <w:b/>
              </w:rPr>
            </w:pPr>
            <w:r>
              <w:rPr>
                <w:rFonts w:ascii="Times New Roman" w:hAnsi="Times New Roman" w:cs="Times New Roman"/>
                <w:b/>
              </w:rPr>
              <w:t>160</w:t>
            </w:r>
            <w:r w:rsidRPr="00CC0F00">
              <w:rPr>
                <w:rFonts w:ascii="Times New Roman" w:hAnsi="Times New Roman" w:cs="Times New Roman"/>
                <w:b/>
              </w:rPr>
              <w:t xml:space="preserve"> прм</w:t>
            </w:r>
          </w:p>
          <w:p w:rsidR="00C735C9" w:rsidRPr="00CC0F00" w:rsidRDefault="00C735C9" w:rsidP="00B83B98">
            <w:pPr>
              <w:spacing w:after="0"/>
              <w:jc w:val="center"/>
              <w:rPr>
                <w:rFonts w:ascii="Times New Roman" w:hAnsi="Times New Roman" w:cs="Times New Roman"/>
                <w:b/>
              </w:rPr>
            </w:pPr>
          </w:p>
          <w:p w:rsidR="00C735C9" w:rsidRPr="00CC0F00" w:rsidRDefault="00C735C9" w:rsidP="00B83B98">
            <w:pPr>
              <w:spacing w:after="0"/>
              <w:jc w:val="center"/>
              <w:rPr>
                <w:rFonts w:ascii="Times New Roman" w:hAnsi="Times New Roman" w:cs="Times New Roman"/>
                <w:b/>
              </w:rPr>
            </w:pPr>
          </w:p>
        </w:tc>
        <w:tc>
          <w:tcPr>
            <w:tcW w:w="1710" w:type="dxa"/>
            <w:vAlign w:val="center"/>
          </w:tcPr>
          <w:p w:rsidR="00C735C9" w:rsidRPr="00CC0F00" w:rsidRDefault="00C735C9" w:rsidP="00B83B98">
            <w:pPr>
              <w:spacing w:after="0"/>
              <w:jc w:val="center"/>
              <w:rPr>
                <w:rFonts w:ascii="Times New Roman" w:hAnsi="Times New Roman" w:cs="Times New Roman"/>
                <w:b/>
              </w:rPr>
            </w:pPr>
          </w:p>
          <w:p w:rsidR="00C735C9" w:rsidRPr="00753CD9" w:rsidRDefault="00C735C9" w:rsidP="00B83B98">
            <w:pPr>
              <w:spacing w:after="0"/>
              <w:jc w:val="center"/>
              <w:rPr>
                <w:rFonts w:ascii="Times New Roman" w:hAnsi="Times New Roman" w:cs="Times New Roman"/>
                <w:b/>
              </w:rPr>
            </w:pPr>
            <w:r w:rsidRPr="00CC0F00">
              <w:rPr>
                <w:rFonts w:ascii="Times New Roman" w:hAnsi="Times New Roman" w:cs="Times New Roman"/>
                <w:b/>
              </w:rPr>
              <w:t>_________</w:t>
            </w:r>
            <w:r>
              <w:rPr>
                <w:rFonts w:ascii="Times New Roman" w:hAnsi="Times New Roman" w:cs="Times New Roman"/>
                <w:b/>
              </w:rPr>
              <w:t>__</w:t>
            </w:r>
          </w:p>
        </w:tc>
        <w:tc>
          <w:tcPr>
            <w:tcW w:w="2520" w:type="dxa"/>
            <w:vAlign w:val="center"/>
          </w:tcPr>
          <w:p w:rsidR="00C735C9" w:rsidRPr="00CC0F00" w:rsidRDefault="00C735C9" w:rsidP="00B83B98">
            <w:pPr>
              <w:spacing w:after="0"/>
              <w:jc w:val="center"/>
              <w:rPr>
                <w:rFonts w:ascii="Times New Roman" w:hAnsi="Times New Roman" w:cs="Times New Roman"/>
                <w:b/>
              </w:rPr>
            </w:pPr>
          </w:p>
          <w:p w:rsidR="00C735C9" w:rsidRPr="00753CD9" w:rsidRDefault="00C735C9" w:rsidP="00B83B98">
            <w:pPr>
              <w:spacing w:after="0"/>
              <w:jc w:val="center"/>
              <w:rPr>
                <w:rFonts w:ascii="Times New Roman" w:hAnsi="Times New Roman" w:cs="Times New Roman"/>
                <w:b/>
              </w:rPr>
            </w:pPr>
            <w:r w:rsidRPr="00CC0F00">
              <w:rPr>
                <w:rFonts w:ascii="Times New Roman" w:hAnsi="Times New Roman" w:cs="Times New Roman"/>
                <w:b/>
              </w:rPr>
              <w:t>___________</w:t>
            </w:r>
            <w:r>
              <w:rPr>
                <w:rFonts w:ascii="Times New Roman" w:hAnsi="Times New Roman" w:cs="Times New Roman"/>
                <w:b/>
              </w:rPr>
              <w:t>_______</w:t>
            </w:r>
          </w:p>
        </w:tc>
      </w:tr>
      <w:tr w:rsidR="00C735C9" w:rsidRPr="00CC0F00" w:rsidTr="00B83B98">
        <w:trPr>
          <w:trHeight w:val="450"/>
        </w:trPr>
        <w:tc>
          <w:tcPr>
            <w:tcW w:w="450" w:type="dxa"/>
          </w:tcPr>
          <w:p w:rsidR="00C735C9" w:rsidRDefault="00C735C9" w:rsidP="00B83B98">
            <w:pPr>
              <w:spacing w:after="0"/>
              <w:jc w:val="center"/>
              <w:rPr>
                <w:rFonts w:ascii="Times New Roman" w:hAnsi="Times New Roman" w:cs="Times New Roman"/>
                <w:b/>
                <w:sz w:val="24"/>
                <w:szCs w:val="24"/>
              </w:rPr>
            </w:pPr>
          </w:p>
          <w:p w:rsidR="00C735C9" w:rsidRPr="0074759F" w:rsidRDefault="00C735C9" w:rsidP="00B83B98">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2.</w:t>
            </w:r>
          </w:p>
        </w:tc>
        <w:tc>
          <w:tcPr>
            <w:tcW w:w="6840" w:type="dxa"/>
            <w:gridSpan w:val="3"/>
          </w:tcPr>
          <w:p w:rsidR="00C735C9" w:rsidRDefault="00C735C9" w:rsidP="00141E3A">
            <w:pPr>
              <w:spacing w:after="0"/>
              <w:jc w:val="right"/>
              <w:rPr>
                <w:rFonts w:ascii="Times New Roman" w:hAnsi="Times New Roman" w:cs="Times New Roman"/>
                <w:b/>
                <w:sz w:val="18"/>
                <w:szCs w:val="18"/>
              </w:rPr>
            </w:pPr>
          </w:p>
          <w:p w:rsidR="00C735C9" w:rsidRPr="00CC0F00" w:rsidRDefault="00C735C9" w:rsidP="00141E3A">
            <w:pPr>
              <w:spacing w:after="0"/>
              <w:jc w:val="right"/>
              <w:rPr>
                <w:rFonts w:ascii="Times New Roman" w:hAnsi="Times New Roman" w:cs="Times New Roman"/>
                <w:b/>
              </w:rPr>
            </w:pPr>
            <w:r w:rsidRPr="00791695">
              <w:rPr>
                <w:rFonts w:ascii="Times New Roman" w:hAnsi="Times New Roman" w:cs="Times New Roman"/>
                <w:sz w:val="20"/>
                <w:szCs w:val="20"/>
              </w:rPr>
              <w:t>УКУПНА ВРЕДНОСТ БЕЗ ПДВ-А</w:t>
            </w:r>
          </w:p>
        </w:tc>
        <w:tc>
          <w:tcPr>
            <w:tcW w:w="2520" w:type="dxa"/>
          </w:tcPr>
          <w:p w:rsidR="00C735C9" w:rsidRDefault="00C735C9" w:rsidP="00B83B98">
            <w:pPr>
              <w:spacing w:after="0"/>
              <w:rPr>
                <w:rFonts w:ascii="Times New Roman" w:hAnsi="Times New Roman" w:cs="Times New Roman"/>
                <w:b/>
              </w:rPr>
            </w:pPr>
          </w:p>
          <w:p w:rsidR="00C735C9" w:rsidRPr="0074759F" w:rsidRDefault="00C735C9" w:rsidP="00B83B98">
            <w:pPr>
              <w:spacing w:after="0"/>
              <w:rPr>
                <w:rFonts w:ascii="Times New Roman" w:hAnsi="Times New Roman" w:cs="Times New Roman"/>
                <w:b/>
              </w:rPr>
            </w:pPr>
          </w:p>
        </w:tc>
      </w:tr>
      <w:tr w:rsidR="00C735C9" w:rsidRPr="00CC0F00" w:rsidTr="00B83B98">
        <w:trPr>
          <w:trHeight w:val="510"/>
        </w:trPr>
        <w:tc>
          <w:tcPr>
            <w:tcW w:w="450" w:type="dxa"/>
          </w:tcPr>
          <w:p w:rsidR="00C735C9" w:rsidRDefault="00C735C9" w:rsidP="00B83B98">
            <w:pPr>
              <w:spacing w:after="0"/>
              <w:jc w:val="center"/>
              <w:rPr>
                <w:rFonts w:ascii="Times New Roman" w:hAnsi="Times New Roman" w:cs="Times New Roman"/>
                <w:b/>
                <w:sz w:val="24"/>
                <w:szCs w:val="24"/>
              </w:rPr>
            </w:pPr>
          </w:p>
          <w:p w:rsidR="00C735C9" w:rsidRPr="0074759F" w:rsidRDefault="00C735C9" w:rsidP="00B83B98">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3.</w:t>
            </w:r>
          </w:p>
        </w:tc>
        <w:tc>
          <w:tcPr>
            <w:tcW w:w="6840" w:type="dxa"/>
            <w:gridSpan w:val="3"/>
          </w:tcPr>
          <w:p w:rsidR="00C735C9" w:rsidRDefault="00C735C9" w:rsidP="00141E3A">
            <w:pPr>
              <w:spacing w:after="0"/>
              <w:jc w:val="right"/>
              <w:rPr>
                <w:rFonts w:ascii="Times New Roman" w:hAnsi="Times New Roman" w:cs="Times New Roman"/>
                <w:b/>
                <w:sz w:val="18"/>
                <w:szCs w:val="18"/>
              </w:rPr>
            </w:pPr>
          </w:p>
          <w:p w:rsidR="00C735C9" w:rsidRPr="00CC0F00" w:rsidRDefault="00141E3A" w:rsidP="00141E3A">
            <w:pPr>
              <w:spacing w:after="0"/>
              <w:jc w:val="right"/>
              <w:rPr>
                <w:rFonts w:ascii="Times New Roman" w:hAnsi="Times New Roman" w:cs="Times New Roman"/>
                <w:b/>
              </w:rPr>
            </w:pPr>
            <w:r>
              <w:rPr>
                <w:rFonts w:ascii="Times New Roman" w:hAnsi="Times New Roman" w:cs="Times New Roman"/>
                <w:b/>
                <w:sz w:val="20"/>
                <w:szCs w:val="20"/>
              </w:rPr>
              <w:t xml:space="preserve">                                    </w:t>
            </w:r>
            <w:r w:rsidR="00C735C9">
              <w:rPr>
                <w:rFonts w:ascii="Times New Roman" w:hAnsi="Times New Roman" w:cs="Times New Roman"/>
                <w:b/>
                <w:sz w:val="20"/>
                <w:szCs w:val="20"/>
              </w:rPr>
              <w:t xml:space="preserve">ПДВ од </w:t>
            </w:r>
            <w:r>
              <w:rPr>
                <w:rFonts w:ascii="Times New Roman" w:hAnsi="Times New Roman" w:cs="Times New Roman"/>
                <w:b/>
                <w:sz w:val="20"/>
                <w:szCs w:val="20"/>
              </w:rPr>
              <w:t>10</w:t>
            </w:r>
            <w:r w:rsidR="00C735C9">
              <w:rPr>
                <w:rFonts w:ascii="Times New Roman" w:hAnsi="Times New Roman" w:cs="Times New Roman"/>
                <w:b/>
                <w:sz w:val="20"/>
                <w:szCs w:val="20"/>
              </w:rPr>
              <w:t>%</w:t>
            </w:r>
            <w:r w:rsidR="00B67B29">
              <w:rPr>
                <w:rFonts w:ascii="Times New Roman" w:hAnsi="Times New Roman" w:cs="Times New Roman"/>
                <w:b/>
                <w:sz w:val="20"/>
                <w:szCs w:val="20"/>
              </w:rPr>
              <w:t xml:space="preserve"> износи</w:t>
            </w:r>
            <w:r w:rsidR="00C735C9">
              <w:rPr>
                <w:rFonts w:ascii="Times New Roman" w:hAnsi="Times New Roman" w:cs="Times New Roman"/>
                <w:b/>
                <w:sz w:val="20"/>
                <w:szCs w:val="20"/>
              </w:rPr>
              <w:tab/>
            </w:r>
          </w:p>
        </w:tc>
        <w:tc>
          <w:tcPr>
            <w:tcW w:w="2520" w:type="dxa"/>
          </w:tcPr>
          <w:p w:rsidR="00C735C9" w:rsidRDefault="00C735C9" w:rsidP="00B83B98">
            <w:pPr>
              <w:spacing w:after="0"/>
              <w:rPr>
                <w:rFonts w:ascii="Times New Roman" w:hAnsi="Times New Roman" w:cs="Times New Roman"/>
                <w:b/>
              </w:rPr>
            </w:pPr>
          </w:p>
          <w:p w:rsidR="00C735C9" w:rsidRDefault="00C735C9" w:rsidP="00B83B98">
            <w:pPr>
              <w:spacing w:after="0"/>
              <w:rPr>
                <w:rFonts w:ascii="Times New Roman" w:hAnsi="Times New Roman" w:cs="Times New Roman"/>
                <w:b/>
              </w:rPr>
            </w:pPr>
          </w:p>
        </w:tc>
      </w:tr>
      <w:tr w:rsidR="00C735C9" w:rsidRPr="00CC0F00" w:rsidTr="00B83B98">
        <w:trPr>
          <w:trHeight w:val="465"/>
        </w:trPr>
        <w:tc>
          <w:tcPr>
            <w:tcW w:w="450" w:type="dxa"/>
          </w:tcPr>
          <w:p w:rsidR="00C735C9" w:rsidRDefault="00C735C9" w:rsidP="00B83B98">
            <w:pPr>
              <w:spacing w:after="0"/>
              <w:jc w:val="center"/>
              <w:rPr>
                <w:rFonts w:ascii="Times New Roman" w:hAnsi="Times New Roman" w:cs="Times New Roman"/>
                <w:b/>
                <w:sz w:val="24"/>
                <w:szCs w:val="24"/>
              </w:rPr>
            </w:pPr>
          </w:p>
          <w:p w:rsidR="00C735C9" w:rsidRPr="0074759F" w:rsidRDefault="00C735C9" w:rsidP="00B83B98">
            <w:pPr>
              <w:spacing w:after="0"/>
              <w:jc w:val="center"/>
              <w:rPr>
                <w:rFonts w:ascii="Times New Roman" w:hAnsi="Times New Roman" w:cs="Times New Roman"/>
                <w:b/>
                <w:sz w:val="24"/>
                <w:szCs w:val="24"/>
              </w:rPr>
            </w:pPr>
            <w:r w:rsidRPr="0074759F">
              <w:rPr>
                <w:rFonts w:ascii="Times New Roman" w:hAnsi="Times New Roman" w:cs="Times New Roman"/>
                <w:b/>
                <w:sz w:val="24"/>
                <w:szCs w:val="24"/>
              </w:rPr>
              <w:t>4.</w:t>
            </w:r>
          </w:p>
        </w:tc>
        <w:tc>
          <w:tcPr>
            <w:tcW w:w="6840" w:type="dxa"/>
            <w:gridSpan w:val="3"/>
          </w:tcPr>
          <w:p w:rsidR="00C735C9" w:rsidRDefault="00C735C9" w:rsidP="00141E3A">
            <w:pPr>
              <w:spacing w:after="0"/>
              <w:jc w:val="right"/>
              <w:rPr>
                <w:rFonts w:ascii="Times New Roman" w:hAnsi="Times New Roman" w:cs="Times New Roman"/>
                <w:b/>
                <w:sz w:val="18"/>
                <w:szCs w:val="18"/>
              </w:rPr>
            </w:pPr>
          </w:p>
          <w:p w:rsidR="00C735C9" w:rsidRPr="00CC0F00" w:rsidRDefault="00C735C9" w:rsidP="00141E3A">
            <w:pPr>
              <w:spacing w:after="0"/>
              <w:jc w:val="right"/>
              <w:rPr>
                <w:rFonts w:ascii="Times New Roman" w:hAnsi="Times New Roman" w:cs="Times New Roman"/>
                <w:b/>
              </w:rPr>
            </w:pPr>
            <w:r>
              <w:rPr>
                <w:rFonts w:ascii="Times New Roman" w:hAnsi="Times New Roman" w:cs="Times New Roman"/>
                <w:b/>
                <w:sz w:val="18"/>
                <w:szCs w:val="18"/>
              </w:rPr>
              <w:t>УКУПНО СА ПДВ-ом</w:t>
            </w:r>
          </w:p>
        </w:tc>
        <w:tc>
          <w:tcPr>
            <w:tcW w:w="2520" w:type="dxa"/>
          </w:tcPr>
          <w:p w:rsidR="00C735C9" w:rsidRDefault="00C735C9" w:rsidP="00B83B98">
            <w:pPr>
              <w:spacing w:after="0"/>
              <w:rPr>
                <w:rFonts w:ascii="Times New Roman" w:hAnsi="Times New Roman" w:cs="Times New Roman"/>
                <w:b/>
              </w:rPr>
            </w:pPr>
          </w:p>
        </w:tc>
      </w:tr>
    </w:tbl>
    <w:p w:rsidR="004752F4" w:rsidRPr="00C735C9" w:rsidRDefault="004752F4"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704CEB" w:rsidRDefault="00D544D1" w:rsidP="00D544D1">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D544D1" w:rsidRPr="00D544D1" w:rsidRDefault="00C14421"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М</w:t>
      </w:r>
      <w:r w:rsidR="00D544D1" w:rsidRPr="00D544D1">
        <w:rPr>
          <w:rFonts w:ascii="Times New Roman" w:hAnsi="Times New Roman" w:cs="Times New Roman"/>
          <w:color w:val="000000"/>
        </w:rPr>
        <w:t>есто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D544D1" w:rsidRPr="00D544D1">
        <w:rPr>
          <w:rFonts w:ascii="Times New Roman" w:hAnsi="Times New Roman" w:cs="Times New Roman"/>
          <w:color w:val="000000"/>
        </w:rPr>
        <w:t xml:space="preserve"> М. П.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П</w:t>
      </w:r>
      <w:r w:rsidR="00D544D1" w:rsidRPr="00D544D1">
        <w:rPr>
          <w:rFonts w:ascii="Times New Roman" w:hAnsi="Times New Roman" w:cs="Times New Roman"/>
          <w:color w:val="000000"/>
        </w:rPr>
        <w:t>отпис овлашћеног лица</w:t>
      </w:r>
    </w:p>
    <w:p w:rsidR="00D544D1" w:rsidRDefault="00C14421"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Д</w:t>
      </w:r>
      <w:r w:rsidR="00D544D1" w:rsidRPr="00D544D1">
        <w:rPr>
          <w:rFonts w:ascii="Times New Roman" w:hAnsi="Times New Roman" w:cs="Times New Roman"/>
          <w:color w:val="000000"/>
        </w:rPr>
        <w:t>атум ...........................</w:t>
      </w:r>
    </w:p>
    <w:p w:rsidR="00C14421" w:rsidRDefault="00C14421" w:rsidP="00D544D1">
      <w:pPr>
        <w:autoSpaceDE w:val="0"/>
        <w:autoSpaceDN w:val="0"/>
        <w:adjustRightInd w:val="0"/>
        <w:spacing w:after="0" w:line="240" w:lineRule="auto"/>
        <w:jc w:val="both"/>
        <w:rPr>
          <w:rFonts w:ascii="Times New Roman" w:hAnsi="Times New Roman" w:cs="Times New Roman"/>
          <w:color w:val="000000"/>
        </w:rPr>
      </w:pPr>
    </w:p>
    <w:p w:rsidR="00DE03FA" w:rsidRPr="00C735C9" w:rsidRDefault="00C14421"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141E3A">
        <w:rPr>
          <w:rFonts w:ascii="Times New Roman" w:hAnsi="Times New Roman" w:cs="Times New Roman"/>
          <w:color w:val="000000"/>
        </w:rPr>
        <w:t xml:space="preserve"> </w:t>
      </w:r>
      <w:r>
        <w:rPr>
          <w:rFonts w:ascii="Times New Roman" w:hAnsi="Times New Roman" w:cs="Times New Roman"/>
          <w:color w:val="000000"/>
        </w:rPr>
        <w:t>............</w:t>
      </w:r>
      <w:r w:rsidR="00C735C9">
        <w:rPr>
          <w:rFonts w:ascii="Times New Roman" w:hAnsi="Times New Roman" w:cs="Times New Roman"/>
          <w:color w:val="000000"/>
        </w:rPr>
        <w:t>..............................</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2. Упутство како да се попуни образац структуре цене</w:t>
      </w: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Образац структуре цене понуђачи попуњавају према следећем упутству:</w:t>
      </w: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Под тачком 1. понуђачи </w:t>
      </w:r>
      <w:r w:rsidR="00C735C9">
        <w:rPr>
          <w:rFonts w:ascii="Times New Roman" w:hAnsi="Times New Roman" w:cs="Times New Roman"/>
          <w:color w:val="000000"/>
        </w:rPr>
        <w:t xml:space="preserve">у колони 4. </w:t>
      </w:r>
      <w:r w:rsidRPr="00D544D1">
        <w:rPr>
          <w:rFonts w:ascii="Times New Roman" w:hAnsi="Times New Roman" w:cs="Times New Roman"/>
          <w:color w:val="000000"/>
        </w:rPr>
        <w:t xml:space="preserve">уписују </w:t>
      </w:r>
      <w:r w:rsidR="00C735C9">
        <w:rPr>
          <w:rFonts w:ascii="Times New Roman" w:hAnsi="Times New Roman" w:cs="Times New Roman"/>
          <w:color w:val="000000"/>
        </w:rPr>
        <w:t>јединичну</w:t>
      </w:r>
      <w:r w:rsidRPr="00D544D1">
        <w:rPr>
          <w:rFonts w:ascii="Times New Roman" w:hAnsi="Times New Roman" w:cs="Times New Roman"/>
          <w:color w:val="000000"/>
        </w:rPr>
        <w:t xml:space="preserve"> цену без ПДВ-а</w:t>
      </w:r>
      <w:r w:rsidR="00C735C9">
        <w:rPr>
          <w:rFonts w:ascii="Times New Roman" w:hAnsi="Times New Roman" w:cs="Times New Roman"/>
          <w:color w:val="000000"/>
        </w:rPr>
        <w:t>, а у колони 5. укупна цена без ПДВ-а која се добија множењем количине са јединичном ценом без ПДВ-а</w:t>
      </w:r>
      <w:r w:rsidRPr="00D544D1">
        <w:rPr>
          <w:rFonts w:ascii="Times New Roman" w:hAnsi="Times New Roman" w:cs="Times New Roman"/>
          <w:color w:val="000000"/>
        </w:rPr>
        <w:t>;</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Под тачком 2.</w:t>
      </w:r>
      <w:r w:rsidR="00B67B29">
        <w:rPr>
          <w:rFonts w:ascii="Times New Roman" w:hAnsi="Times New Roman" w:cs="Times New Roman"/>
          <w:color w:val="000000"/>
        </w:rPr>
        <w:t xml:space="preserve"> у колони 5.</w:t>
      </w:r>
      <w:r w:rsidRPr="00D544D1">
        <w:rPr>
          <w:rFonts w:ascii="Times New Roman" w:hAnsi="Times New Roman" w:cs="Times New Roman"/>
          <w:color w:val="000000"/>
        </w:rPr>
        <w:t xml:space="preserve"> уписује се </w:t>
      </w:r>
      <w:r w:rsidR="00B67B29">
        <w:rPr>
          <w:rFonts w:ascii="Times New Roman" w:hAnsi="Times New Roman" w:cs="Times New Roman"/>
          <w:color w:val="000000"/>
        </w:rPr>
        <w:t>укупан износ без ПДВ-а;</w:t>
      </w:r>
      <w:r w:rsidRPr="00D544D1">
        <w:rPr>
          <w:rFonts w:ascii="Times New Roman" w:hAnsi="Times New Roman" w:cs="Times New Roman"/>
          <w:color w:val="000000"/>
        </w:rPr>
        <w:t xml:space="preserve"> </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Под тачком 3. уписује износ ПДВ-а</w:t>
      </w:r>
      <w:r w:rsidR="00141E3A">
        <w:rPr>
          <w:rFonts w:ascii="Times New Roman" w:hAnsi="Times New Roman" w:cs="Times New Roman"/>
          <w:color w:val="000000"/>
        </w:rPr>
        <w:t xml:space="preserve"> (10%)</w:t>
      </w:r>
      <w:r w:rsidRPr="00D544D1">
        <w:rPr>
          <w:rFonts w:ascii="Times New Roman" w:hAnsi="Times New Roman" w:cs="Times New Roman"/>
          <w:color w:val="000000"/>
        </w:rPr>
        <w:t xml:space="preserve"> на укупну цену</w:t>
      </w:r>
      <w:r w:rsidR="00141E3A">
        <w:rPr>
          <w:rFonts w:ascii="Times New Roman" w:hAnsi="Times New Roman" w:cs="Times New Roman"/>
          <w:color w:val="000000"/>
        </w:rPr>
        <w:t xml:space="preserve"> без ПДВ-а</w:t>
      </w:r>
      <w:r w:rsidRPr="00D544D1">
        <w:rPr>
          <w:rFonts w:ascii="Times New Roman" w:hAnsi="Times New Roman" w:cs="Times New Roman"/>
          <w:color w:val="000000"/>
        </w:rPr>
        <w:t>;</w:t>
      </w:r>
    </w:p>
    <w:p w:rsidR="002A169D" w:rsidRPr="00B67B29" w:rsidRDefault="00D544D1" w:rsidP="00B67B29">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Под </w:t>
      </w:r>
      <w:r w:rsidR="00B67B29">
        <w:rPr>
          <w:rFonts w:ascii="Times New Roman" w:hAnsi="Times New Roman" w:cs="Times New Roman"/>
          <w:color w:val="000000"/>
        </w:rPr>
        <w:t>тачком 4. уписује се укупан износ</w:t>
      </w:r>
      <w:r w:rsidRPr="00D544D1">
        <w:rPr>
          <w:rFonts w:ascii="Times New Roman" w:hAnsi="Times New Roman" w:cs="Times New Roman"/>
          <w:color w:val="000000"/>
        </w:rPr>
        <w:t xml:space="preserve"> са ПДВ-ом;</w:t>
      </w:r>
    </w:p>
    <w:p w:rsidR="00DE03FA" w:rsidRPr="00B67B29" w:rsidRDefault="00281144" w:rsidP="00B67B2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ab/>
      </w:r>
    </w:p>
    <w:tbl>
      <w:tblPr>
        <w:tblStyle w:val="TableGrid"/>
        <w:tblW w:w="0" w:type="auto"/>
        <w:tblLook w:val="04A0" w:firstRow="1" w:lastRow="0" w:firstColumn="1" w:lastColumn="0" w:noHBand="0" w:noVBand="1"/>
      </w:tblPr>
      <w:tblGrid>
        <w:gridCol w:w="9576"/>
      </w:tblGrid>
      <w:tr w:rsidR="00DE03FA" w:rsidTr="00DE03FA">
        <w:tc>
          <w:tcPr>
            <w:tcW w:w="9576" w:type="dxa"/>
            <w:shd w:val="clear" w:color="auto" w:fill="EEECE1" w:themeFill="background2"/>
          </w:tcPr>
          <w:p w:rsidR="00DE03FA" w:rsidRPr="00DE03FA" w:rsidRDefault="00DE03FA" w:rsidP="00DE03FA">
            <w:pPr>
              <w:autoSpaceDE w:val="0"/>
              <w:autoSpaceDN w:val="0"/>
              <w:adjustRightInd w:val="0"/>
              <w:jc w:val="center"/>
              <w:rPr>
                <w:rFonts w:ascii="Times New Roman" w:hAnsi="Times New Roman" w:cs="Times New Roman"/>
                <w:b/>
                <w:color w:val="000000"/>
              </w:rPr>
            </w:pPr>
            <w:r w:rsidRPr="00DE03FA">
              <w:rPr>
                <w:rFonts w:ascii="Times New Roman" w:hAnsi="Times New Roman" w:cs="Times New Roman"/>
                <w:b/>
                <w:color w:val="000000"/>
              </w:rPr>
              <w:lastRenderedPageBreak/>
              <w:t>9.ИЗЈАВА ПОНУЂАЧА О НЕЗАВИСНОЈ ПОНУДИ</w:t>
            </w:r>
          </w:p>
        </w:tc>
      </w:tr>
    </w:tbl>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141E3A"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На основу члана 16</w:t>
      </w:r>
      <w:r w:rsidRPr="00D544D1">
        <w:rPr>
          <w:rFonts w:ascii="Times New Roman" w:hAnsi="Times New Roman" w:cs="Times New Roman"/>
          <w:color w:val="000000"/>
        </w:rPr>
        <w:t>. Правилника о обавезним елементима конкурсне документације упоступцима јавних набавки и начину доказивања испуњено</w:t>
      </w:r>
      <w:r>
        <w:rPr>
          <w:rFonts w:ascii="Times New Roman" w:hAnsi="Times New Roman" w:cs="Times New Roman"/>
          <w:color w:val="000000"/>
        </w:rPr>
        <w:t>сти услова („Сл. гласник. РС“, број 86/2015</w:t>
      </w:r>
      <w:r w:rsidRPr="00D544D1">
        <w:rPr>
          <w:rFonts w:ascii="Times New Roman" w:hAnsi="Times New Roman" w:cs="Times New Roman"/>
          <w:color w:val="000000"/>
        </w:rPr>
        <w:t>)</w:t>
      </w:r>
    </w:p>
    <w:p w:rsidR="00141E3A" w:rsidRDefault="00141E3A" w:rsidP="00D544D1">
      <w:pPr>
        <w:autoSpaceDE w:val="0"/>
        <w:autoSpaceDN w:val="0"/>
        <w:adjustRightInd w:val="0"/>
        <w:spacing w:after="0" w:line="240" w:lineRule="auto"/>
        <w:jc w:val="both"/>
        <w:rPr>
          <w:rFonts w:ascii="Times New Roman" w:hAnsi="Times New Roman" w:cs="Times New Roman"/>
          <w:color w:val="000000"/>
        </w:rPr>
      </w:pP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Pr="00DE03FA"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______________________________________________________</w:t>
      </w:r>
      <w:r w:rsidR="00DE03FA">
        <w:rPr>
          <w:rFonts w:ascii="Times New Roman" w:hAnsi="Times New Roman" w:cs="Times New Roman"/>
          <w:color w:val="000000"/>
        </w:rPr>
        <w:t>_______________________________</w:t>
      </w:r>
    </w:p>
    <w:p w:rsidR="00D544D1" w:rsidRPr="00DE03FA" w:rsidRDefault="00D544D1" w:rsidP="00DE03FA">
      <w:pPr>
        <w:autoSpaceDE w:val="0"/>
        <w:autoSpaceDN w:val="0"/>
        <w:adjustRightInd w:val="0"/>
        <w:spacing w:after="0" w:line="240" w:lineRule="auto"/>
        <w:jc w:val="center"/>
        <w:rPr>
          <w:rFonts w:ascii="Times New Roman" w:hAnsi="Times New Roman" w:cs="Times New Roman"/>
          <w:i/>
          <w:iCs/>
          <w:color w:val="000000"/>
        </w:rPr>
      </w:pPr>
      <w:r w:rsidRPr="00DE03FA">
        <w:rPr>
          <w:rFonts w:ascii="Times New Roman" w:hAnsi="Times New Roman" w:cs="Times New Roman"/>
          <w:i/>
          <w:color w:val="000000"/>
        </w:rPr>
        <w:t>(</w:t>
      </w:r>
      <w:r w:rsidRPr="00DE03FA">
        <w:rPr>
          <w:rFonts w:ascii="Times New Roman" w:hAnsi="Times New Roman" w:cs="Times New Roman"/>
          <w:i/>
          <w:iCs/>
          <w:color w:val="000000"/>
        </w:rPr>
        <w:t>назив и седиште понуђача)</w:t>
      </w:r>
    </w:p>
    <w:p w:rsidR="00D544D1" w:rsidRDefault="00D544D1" w:rsidP="00D544D1">
      <w:pPr>
        <w:autoSpaceDE w:val="0"/>
        <w:autoSpaceDN w:val="0"/>
        <w:adjustRightInd w:val="0"/>
        <w:spacing w:after="0" w:line="240" w:lineRule="auto"/>
        <w:jc w:val="both"/>
        <w:rPr>
          <w:rFonts w:ascii="Times New Roman" w:hAnsi="Times New Roman" w:cs="Times New Roman"/>
          <w:b/>
          <w:bCs/>
          <w:color w:val="000000"/>
        </w:rPr>
      </w:pPr>
      <w:r w:rsidRPr="00D544D1">
        <w:rPr>
          <w:rFonts w:ascii="Times New Roman" w:hAnsi="Times New Roman" w:cs="Times New Roman"/>
          <w:b/>
          <w:bCs/>
          <w:color w:val="000000"/>
        </w:rPr>
        <w:t>даје следећу:</w:t>
      </w:r>
    </w:p>
    <w:p w:rsidR="00DE03FA" w:rsidRDefault="00DE03FA" w:rsidP="00D544D1">
      <w:pPr>
        <w:autoSpaceDE w:val="0"/>
        <w:autoSpaceDN w:val="0"/>
        <w:adjustRightInd w:val="0"/>
        <w:spacing w:after="0" w:line="240" w:lineRule="auto"/>
        <w:jc w:val="both"/>
        <w:rPr>
          <w:rFonts w:ascii="Times New Roman" w:hAnsi="Times New Roman" w:cs="Times New Roman"/>
          <w:b/>
          <w:bCs/>
          <w:color w:val="000000"/>
        </w:rPr>
      </w:pPr>
    </w:p>
    <w:p w:rsidR="00DE03FA" w:rsidRPr="00DE03FA" w:rsidRDefault="00DE03FA" w:rsidP="00D544D1">
      <w:pPr>
        <w:autoSpaceDE w:val="0"/>
        <w:autoSpaceDN w:val="0"/>
        <w:adjustRightInd w:val="0"/>
        <w:spacing w:after="0" w:line="240" w:lineRule="auto"/>
        <w:jc w:val="both"/>
        <w:rPr>
          <w:rFonts w:ascii="Times New Roman" w:hAnsi="Times New Roman" w:cs="Times New Roman"/>
          <w:b/>
          <w:bCs/>
          <w:color w:val="000000"/>
        </w:rPr>
      </w:pPr>
    </w:p>
    <w:p w:rsidR="00D544D1" w:rsidRPr="00D544D1" w:rsidRDefault="00D544D1" w:rsidP="00DE03FA">
      <w:pPr>
        <w:autoSpaceDE w:val="0"/>
        <w:autoSpaceDN w:val="0"/>
        <w:adjustRightInd w:val="0"/>
        <w:spacing w:after="0" w:line="240" w:lineRule="auto"/>
        <w:jc w:val="center"/>
        <w:rPr>
          <w:rFonts w:ascii="Times New Roman" w:hAnsi="Times New Roman" w:cs="Times New Roman"/>
          <w:b/>
          <w:bCs/>
          <w:color w:val="000000"/>
        </w:rPr>
      </w:pPr>
      <w:r w:rsidRPr="00D544D1">
        <w:rPr>
          <w:rFonts w:ascii="Times New Roman" w:hAnsi="Times New Roman" w:cs="Times New Roman"/>
          <w:b/>
          <w:bCs/>
          <w:color w:val="000000"/>
        </w:rPr>
        <w:t>И З Ј А В У</w:t>
      </w:r>
    </w:p>
    <w:p w:rsidR="00D544D1" w:rsidRDefault="00D544D1" w:rsidP="00DE03FA">
      <w:pPr>
        <w:autoSpaceDE w:val="0"/>
        <w:autoSpaceDN w:val="0"/>
        <w:adjustRightInd w:val="0"/>
        <w:spacing w:after="0" w:line="240" w:lineRule="auto"/>
        <w:jc w:val="center"/>
        <w:rPr>
          <w:rFonts w:ascii="Times New Roman" w:hAnsi="Times New Roman" w:cs="Times New Roman"/>
          <w:b/>
          <w:bCs/>
          <w:color w:val="000000"/>
        </w:rPr>
      </w:pPr>
      <w:r w:rsidRPr="00D544D1">
        <w:rPr>
          <w:rFonts w:ascii="Times New Roman" w:hAnsi="Times New Roman" w:cs="Times New Roman"/>
          <w:b/>
          <w:bCs/>
          <w:color w:val="000000"/>
        </w:rPr>
        <w:t>ПОНУЂАЧА О НЕЗАВИСНОЈ ПОНУДИ</w:t>
      </w:r>
    </w:p>
    <w:p w:rsidR="00DE03FA" w:rsidRDefault="00DE03FA" w:rsidP="00DE03FA">
      <w:pPr>
        <w:autoSpaceDE w:val="0"/>
        <w:autoSpaceDN w:val="0"/>
        <w:adjustRightInd w:val="0"/>
        <w:spacing w:after="0" w:line="240" w:lineRule="auto"/>
        <w:jc w:val="center"/>
        <w:rPr>
          <w:rFonts w:ascii="Times New Roman" w:hAnsi="Times New Roman" w:cs="Times New Roman"/>
          <w:b/>
          <w:bCs/>
          <w:color w:val="000000"/>
        </w:rPr>
      </w:pPr>
    </w:p>
    <w:p w:rsidR="00DE03FA" w:rsidRPr="00DE03FA" w:rsidRDefault="00DE03FA" w:rsidP="00DE03FA">
      <w:pPr>
        <w:autoSpaceDE w:val="0"/>
        <w:autoSpaceDN w:val="0"/>
        <w:adjustRightInd w:val="0"/>
        <w:spacing w:after="0" w:line="240" w:lineRule="auto"/>
        <w:jc w:val="center"/>
        <w:rPr>
          <w:rFonts w:ascii="Times New Roman" w:hAnsi="Times New Roman" w:cs="Times New Roman"/>
          <w:b/>
          <w:bCs/>
          <w:color w:val="000000"/>
        </w:rPr>
      </w:pPr>
    </w:p>
    <w:p w:rsidR="00D544D1" w:rsidRDefault="00D544D1" w:rsidP="00B67B29">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Под пуном материјалном и кривичном одговорношћу потврђујемо да смо понуду занабавку</w:t>
      </w:r>
      <w:r w:rsidR="00B23991">
        <w:rPr>
          <w:rFonts w:ascii="Times New Roman" w:hAnsi="Times New Roman" w:cs="Times New Roman"/>
          <w:color w:val="000000"/>
        </w:rPr>
        <w:t xml:space="preserve">огревног дрвета у поступку </w:t>
      </w:r>
      <w:r w:rsidR="00EF7631">
        <w:rPr>
          <w:rFonts w:ascii="Times New Roman" w:hAnsi="Times New Roman" w:cs="Times New Roman"/>
          <w:color w:val="000000"/>
        </w:rPr>
        <w:t>ЈН</w:t>
      </w:r>
      <w:r w:rsidRPr="00D544D1">
        <w:rPr>
          <w:rFonts w:ascii="Times New Roman" w:hAnsi="Times New Roman" w:cs="Times New Roman"/>
          <w:color w:val="000000"/>
        </w:rPr>
        <w:t xml:space="preserve"> бр.</w:t>
      </w:r>
      <w:r w:rsidR="00C45B56">
        <w:rPr>
          <w:rFonts w:ascii="Times New Roman" w:hAnsi="Times New Roman" w:cs="Times New Roman"/>
          <w:color w:val="000000"/>
        </w:rPr>
        <w:t xml:space="preserve"> </w:t>
      </w:r>
      <w:r w:rsidR="00B83B98">
        <w:rPr>
          <w:rFonts w:ascii="Times New Roman" w:hAnsi="Times New Roman" w:cs="Times New Roman"/>
          <w:color w:val="000000"/>
        </w:rPr>
        <w:t>Д-2/16</w:t>
      </w:r>
      <w:r w:rsidRPr="00D544D1">
        <w:rPr>
          <w:rFonts w:ascii="Times New Roman" w:hAnsi="Times New Roman" w:cs="Times New Roman"/>
          <w:color w:val="000000"/>
        </w:rPr>
        <w:t xml:space="preserve"> поднели независно, без договора са другим</w:t>
      </w:r>
      <w:r w:rsidR="00141E3A">
        <w:rPr>
          <w:rFonts w:ascii="Times New Roman" w:hAnsi="Times New Roman" w:cs="Times New Roman"/>
          <w:color w:val="000000"/>
        </w:rPr>
        <w:t xml:space="preserve"> </w:t>
      </w:r>
      <w:r w:rsidRPr="00D544D1">
        <w:rPr>
          <w:rFonts w:ascii="Times New Roman" w:hAnsi="Times New Roman" w:cs="Times New Roman"/>
          <w:color w:val="000000"/>
        </w:rPr>
        <w:t>понуђачима или заинтересованим лицима.</w:t>
      </w: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Место:_____________</w:t>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r>
      <w:r w:rsidRPr="00D544D1">
        <w:rPr>
          <w:rFonts w:ascii="Times New Roman" w:hAnsi="Times New Roman" w:cs="Times New Roman"/>
          <w:color w:val="000000"/>
        </w:rPr>
        <w:t xml:space="preserve"> М.П.</w:t>
      </w:r>
      <w:r w:rsidR="00DE03FA">
        <w:rPr>
          <w:rFonts w:ascii="Times New Roman" w:hAnsi="Times New Roman" w:cs="Times New Roman"/>
          <w:color w:val="000000"/>
        </w:rPr>
        <w:tab/>
      </w:r>
      <w:r w:rsidRPr="00D544D1">
        <w:rPr>
          <w:rFonts w:ascii="Times New Roman" w:hAnsi="Times New Roman" w:cs="Times New Roman"/>
          <w:color w:val="000000"/>
        </w:rPr>
        <w:t>________________________</w:t>
      </w:r>
      <w:r w:rsidR="00DE03FA">
        <w:rPr>
          <w:rFonts w:ascii="Times New Roman" w:hAnsi="Times New Roman" w:cs="Times New Roman"/>
          <w:color w:val="000000"/>
        </w:rPr>
        <w:t>_____</w:t>
      </w: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Датум: ____________ </w:t>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r>
      <w:r w:rsidR="00DE03FA">
        <w:rPr>
          <w:rFonts w:ascii="Times New Roman" w:hAnsi="Times New Roman" w:cs="Times New Roman"/>
          <w:color w:val="000000"/>
        </w:rPr>
        <w:tab/>
      </w:r>
      <w:r w:rsidR="00141E3A">
        <w:rPr>
          <w:rFonts w:ascii="Times New Roman" w:hAnsi="Times New Roman" w:cs="Times New Roman"/>
          <w:color w:val="000000"/>
        </w:rPr>
        <w:t xml:space="preserve">             </w:t>
      </w:r>
      <w:r w:rsidRPr="00D544D1">
        <w:rPr>
          <w:rFonts w:ascii="Times New Roman" w:hAnsi="Times New Roman" w:cs="Times New Roman"/>
          <w:color w:val="000000"/>
        </w:rPr>
        <w:t>Потпис овлашћеног лица понуђача</w:t>
      </w: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2A169D" w:rsidRDefault="00281144" w:rsidP="00E3195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2A169D" w:rsidRDefault="002A169D" w:rsidP="00E31950">
      <w:pPr>
        <w:autoSpaceDE w:val="0"/>
        <w:autoSpaceDN w:val="0"/>
        <w:adjustRightInd w:val="0"/>
        <w:spacing w:after="0" w:line="240" w:lineRule="auto"/>
        <w:jc w:val="right"/>
        <w:rPr>
          <w:rFonts w:ascii="Times New Roman" w:hAnsi="Times New Roman" w:cs="Times New Roman"/>
          <w:color w:val="000000"/>
        </w:rPr>
      </w:pPr>
    </w:p>
    <w:p w:rsidR="00DE03FA" w:rsidRDefault="00DE03FA" w:rsidP="002A169D">
      <w:pPr>
        <w:autoSpaceDE w:val="0"/>
        <w:autoSpaceDN w:val="0"/>
        <w:adjustRightInd w:val="0"/>
        <w:spacing w:after="0" w:line="240" w:lineRule="auto"/>
        <w:jc w:val="right"/>
        <w:rPr>
          <w:rFonts w:ascii="Times New Roman" w:hAnsi="Times New Roman" w:cs="Times New Roman"/>
          <w:color w:val="000000"/>
        </w:rPr>
      </w:pPr>
    </w:p>
    <w:tbl>
      <w:tblPr>
        <w:tblStyle w:val="TableGrid"/>
        <w:tblW w:w="0" w:type="auto"/>
        <w:tblLook w:val="04A0" w:firstRow="1" w:lastRow="0" w:firstColumn="1" w:lastColumn="0" w:noHBand="0" w:noVBand="1"/>
      </w:tblPr>
      <w:tblGrid>
        <w:gridCol w:w="9576"/>
      </w:tblGrid>
      <w:tr w:rsidR="004C057F" w:rsidTr="004C057F">
        <w:tc>
          <w:tcPr>
            <w:tcW w:w="9576" w:type="dxa"/>
            <w:shd w:val="clear" w:color="auto" w:fill="EEECE1" w:themeFill="background2"/>
          </w:tcPr>
          <w:p w:rsidR="004C057F" w:rsidRPr="004C057F" w:rsidRDefault="004C057F" w:rsidP="004C057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lastRenderedPageBreak/>
              <w:t>9а ИЗЈАВА О ИСПУЊЕНОСТИ УСЛОВА ИЗ ЧЛАНА 75. И ЧЛАНА 76. ЗАКОНА О ЈАВНИМ НАБАВКАМА</w:t>
            </w:r>
          </w:p>
        </w:tc>
      </w:tr>
    </w:tbl>
    <w:p w:rsid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E03FA" w:rsidRPr="00DE03FA" w:rsidRDefault="00DE03FA" w:rsidP="00D544D1">
      <w:pPr>
        <w:autoSpaceDE w:val="0"/>
        <w:autoSpaceDN w:val="0"/>
        <w:adjustRightInd w:val="0"/>
        <w:spacing w:after="0" w:line="240" w:lineRule="auto"/>
        <w:jc w:val="both"/>
        <w:rPr>
          <w:rFonts w:ascii="Times New Roman" w:hAnsi="Times New Roman" w:cs="Times New Roman"/>
          <w:color w:val="000000"/>
        </w:rPr>
      </w:pPr>
    </w:p>
    <w:p w:rsidR="00D544D1" w:rsidRPr="00D544D1" w:rsidRDefault="00141E3A"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00D544D1" w:rsidRPr="00D544D1">
        <w:rPr>
          <w:rFonts w:ascii="Times New Roman" w:hAnsi="Times New Roman" w:cs="Times New Roman"/>
          <w:color w:val="000000"/>
        </w:rPr>
        <w:t>Под пуном материјалном и кривичном одговорношћу, као заступник понуђача дајем</w:t>
      </w:r>
    </w:p>
    <w:p w:rsidR="00141E3A" w:rsidRDefault="00141E3A" w:rsidP="00D544D1">
      <w:pPr>
        <w:autoSpaceDE w:val="0"/>
        <w:autoSpaceDN w:val="0"/>
        <w:adjustRightInd w:val="0"/>
        <w:spacing w:after="0" w:line="240" w:lineRule="auto"/>
        <w:jc w:val="both"/>
        <w:rPr>
          <w:rFonts w:ascii="Times New Roman" w:hAnsi="Times New Roman" w:cs="Times New Roman"/>
          <w:color w:val="000000"/>
        </w:rPr>
      </w:pPr>
    </w:p>
    <w:p w:rsidR="00D544D1" w:rsidRDefault="004C057F"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С</w:t>
      </w:r>
      <w:r w:rsidR="00D544D1" w:rsidRPr="00D544D1">
        <w:rPr>
          <w:rFonts w:ascii="Times New Roman" w:hAnsi="Times New Roman" w:cs="Times New Roman"/>
          <w:color w:val="000000"/>
        </w:rPr>
        <w:t>ледећу</w:t>
      </w:r>
    </w:p>
    <w:p w:rsidR="004C057F" w:rsidRPr="004C057F" w:rsidRDefault="004C057F" w:rsidP="00D544D1">
      <w:pPr>
        <w:autoSpaceDE w:val="0"/>
        <w:autoSpaceDN w:val="0"/>
        <w:adjustRightInd w:val="0"/>
        <w:spacing w:after="0" w:line="240" w:lineRule="auto"/>
        <w:jc w:val="both"/>
        <w:rPr>
          <w:rFonts w:ascii="Times New Roman" w:hAnsi="Times New Roman" w:cs="Times New Roman"/>
          <w:color w:val="000000"/>
        </w:rPr>
      </w:pPr>
    </w:p>
    <w:p w:rsidR="00D544D1" w:rsidRDefault="00D544D1" w:rsidP="004C057F">
      <w:pPr>
        <w:autoSpaceDE w:val="0"/>
        <w:autoSpaceDN w:val="0"/>
        <w:adjustRightInd w:val="0"/>
        <w:spacing w:after="0" w:line="240" w:lineRule="auto"/>
        <w:jc w:val="center"/>
        <w:rPr>
          <w:rFonts w:ascii="Times New Roman" w:hAnsi="Times New Roman" w:cs="Times New Roman"/>
          <w:b/>
          <w:bCs/>
          <w:color w:val="000000"/>
        </w:rPr>
      </w:pPr>
      <w:r w:rsidRPr="00D544D1">
        <w:rPr>
          <w:rFonts w:ascii="Times New Roman" w:hAnsi="Times New Roman" w:cs="Times New Roman"/>
          <w:b/>
          <w:bCs/>
          <w:color w:val="000000"/>
        </w:rPr>
        <w:t>И З Ј А В У</w:t>
      </w:r>
    </w:p>
    <w:p w:rsidR="004C057F" w:rsidRPr="004C057F" w:rsidRDefault="004C057F" w:rsidP="004C057F">
      <w:pPr>
        <w:autoSpaceDE w:val="0"/>
        <w:autoSpaceDN w:val="0"/>
        <w:adjustRightInd w:val="0"/>
        <w:spacing w:after="0" w:line="240" w:lineRule="auto"/>
        <w:jc w:val="center"/>
        <w:rPr>
          <w:rFonts w:ascii="Times New Roman" w:hAnsi="Times New Roman" w:cs="Times New Roman"/>
          <w:b/>
          <w:bCs/>
          <w:color w:val="000000"/>
        </w:rPr>
      </w:pPr>
    </w:p>
    <w:p w:rsidR="00141E3A" w:rsidRDefault="00141E3A" w:rsidP="00141E3A">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Понуђач _____________________________________________________________________</w:t>
      </w:r>
      <w:r>
        <w:rPr>
          <w:rFonts w:ascii="Times New Roman" w:hAnsi="Times New Roman" w:cs="Times New Roman"/>
          <w:color w:val="000000"/>
        </w:rPr>
        <w:t>_____</w:t>
      </w:r>
    </w:p>
    <w:p w:rsidR="00141E3A" w:rsidRPr="004C057F" w:rsidRDefault="00141E3A" w:rsidP="00141E3A">
      <w:pPr>
        <w:autoSpaceDE w:val="0"/>
        <w:autoSpaceDN w:val="0"/>
        <w:adjustRightInd w:val="0"/>
        <w:spacing w:after="0" w:line="240" w:lineRule="auto"/>
        <w:jc w:val="both"/>
        <w:rPr>
          <w:rFonts w:ascii="Times New Roman" w:hAnsi="Times New Roman" w:cs="Times New Roman"/>
          <w:color w:val="000000"/>
        </w:rPr>
      </w:pPr>
    </w:p>
    <w:p w:rsidR="00141E3A" w:rsidRDefault="00141E3A" w:rsidP="00141E3A">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из ______________________________ ул. _________________________________бр. __________,</w:t>
      </w:r>
    </w:p>
    <w:p w:rsidR="00141E3A" w:rsidRPr="004C1523" w:rsidRDefault="00141E3A" w:rsidP="00141E3A">
      <w:pPr>
        <w:autoSpaceDE w:val="0"/>
        <w:autoSpaceDN w:val="0"/>
        <w:adjustRightInd w:val="0"/>
        <w:spacing w:after="0" w:line="240" w:lineRule="auto"/>
        <w:jc w:val="both"/>
        <w:rPr>
          <w:rFonts w:ascii="Times New Roman" w:hAnsi="Times New Roman" w:cs="Times New Roman"/>
          <w:color w:val="000000"/>
        </w:rPr>
      </w:pPr>
    </w:p>
    <w:p w:rsidR="00141E3A" w:rsidRDefault="00141E3A" w:rsidP="00141E3A">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са матичним бројем ____________________________, испуњава све услове утврђене чланом 75. и</w:t>
      </w:r>
      <w:r w:rsidR="00982ABD">
        <w:rPr>
          <w:rFonts w:ascii="Times New Roman" w:hAnsi="Times New Roman" w:cs="Times New Roman"/>
          <w:color w:val="000000"/>
        </w:rPr>
        <w:t xml:space="preserve"> </w:t>
      </w:r>
      <w:r w:rsidRPr="00D544D1">
        <w:rPr>
          <w:rFonts w:ascii="Times New Roman" w:hAnsi="Times New Roman" w:cs="Times New Roman"/>
          <w:color w:val="000000"/>
        </w:rPr>
        <w:t>чланом 76. ЗЈН</w:t>
      </w:r>
      <w:r>
        <w:rPr>
          <w:rFonts w:ascii="Times New Roman" w:hAnsi="Times New Roman" w:cs="Times New Roman"/>
          <w:color w:val="000000"/>
        </w:rPr>
        <w:t xml:space="preserve"> („Сл. гласник РС“ бр. 124/2012, 14/2015 и 68/2015), у складу са чланом 11. став 3. тачке 2) и 5)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D544D1">
        <w:rPr>
          <w:rFonts w:ascii="Times New Roman" w:hAnsi="Times New Roman" w:cs="Times New Roman"/>
          <w:color w:val="000000"/>
        </w:rPr>
        <w:t>одређене конкурсном документацијом за јавну набавку набавку добара – огревног</w:t>
      </w:r>
      <w:r>
        <w:rPr>
          <w:rFonts w:ascii="Times New Roman" w:hAnsi="Times New Roman" w:cs="Times New Roman"/>
          <w:color w:val="000000"/>
        </w:rPr>
        <w:t xml:space="preserve"> дрвета </w:t>
      </w:r>
      <w:r w:rsidRPr="00D544D1">
        <w:rPr>
          <w:rFonts w:ascii="Times New Roman" w:hAnsi="Times New Roman" w:cs="Times New Roman"/>
          <w:color w:val="000000"/>
        </w:rPr>
        <w:t xml:space="preserve">број </w:t>
      </w:r>
      <w:r>
        <w:rPr>
          <w:rFonts w:ascii="Times New Roman" w:hAnsi="Times New Roman" w:cs="Times New Roman"/>
          <w:color w:val="000000"/>
        </w:rPr>
        <w:t>ЈН 01/16</w:t>
      </w:r>
      <w:r w:rsidRPr="00D544D1">
        <w:rPr>
          <w:rFonts w:ascii="Times New Roman" w:hAnsi="Times New Roman" w:cs="Times New Roman"/>
          <w:color w:val="000000"/>
        </w:rPr>
        <w:t xml:space="preserve"> и то:</w:t>
      </w:r>
    </w:p>
    <w:p w:rsidR="00141E3A" w:rsidRPr="004C1523" w:rsidRDefault="00141E3A" w:rsidP="00141E3A">
      <w:pPr>
        <w:autoSpaceDE w:val="0"/>
        <w:autoSpaceDN w:val="0"/>
        <w:adjustRightInd w:val="0"/>
        <w:spacing w:after="0" w:line="240" w:lineRule="auto"/>
        <w:jc w:val="both"/>
        <w:rPr>
          <w:rFonts w:ascii="Times New Roman" w:hAnsi="Times New Roman" w:cs="Times New Roman"/>
          <w:color w:val="000000"/>
        </w:rPr>
      </w:pPr>
    </w:p>
    <w:p w:rsidR="00141E3A" w:rsidRDefault="00141E3A" w:rsidP="00141E3A">
      <w:pPr>
        <w:autoSpaceDE w:val="0"/>
        <w:autoSpaceDN w:val="0"/>
        <w:adjustRightInd w:val="0"/>
        <w:spacing w:after="0" w:line="240" w:lineRule="auto"/>
        <w:jc w:val="both"/>
        <w:rPr>
          <w:rFonts w:ascii="Times New Roman" w:hAnsi="Times New Roman" w:cs="Times New Roman"/>
          <w:b/>
          <w:bCs/>
          <w:iCs/>
          <w:color w:val="000000"/>
        </w:rPr>
      </w:pPr>
      <w:r w:rsidRPr="004C1523">
        <w:rPr>
          <w:rFonts w:ascii="Times New Roman" w:hAnsi="Times New Roman" w:cs="Times New Roman"/>
          <w:b/>
          <w:bCs/>
          <w:iCs/>
          <w:color w:val="000000"/>
        </w:rPr>
        <w:t>Обавезни услови</w:t>
      </w:r>
    </w:p>
    <w:p w:rsidR="00141E3A" w:rsidRPr="004C1523" w:rsidRDefault="00141E3A" w:rsidP="00141E3A">
      <w:pPr>
        <w:autoSpaceDE w:val="0"/>
        <w:autoSpaceDN w:val="0"/>
        <w:adjustRightInd w:val="0"/>
        <w:spacing w:after="0" w:line="240" w:lineRule="auto"/>
        <w:jc w:val="both"/>
        <w:rPr>
          <w:rFonts w:ascii="Times New Roman" w:hAnsi="Times New Roman" w:cs="Times New Roman"/>
          <w:b/>
          <w:bCs/>
          <w:iCs/>
          <w:color w:val="000000"/>
        </w:rPr>
      </w:pPr>
    </w:p>
    <w:p w:rsidR="00141E3A" w:rsidRPr="00D544D1" w:rsidRDefault="00141E3A" w:rsidP="00141E3A">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1. </w:t>
      </w:r>
      <w:r w:rsidRPr="00D544D1">
        <w:rPr>
          <w:rFonts w:ascii="Times New Roman" w:hAnsi="Times New Roman" w:cs="Times New Roman"/>
          <w:color w:val="000000"/>
        </w:rPr>
        <w:t>да је регистрован код надлежног органа, односно уписан у одговарајући регистар;</w:t>
      </w:r>
      <w:r>
        <w:rPr>
          <w:rFonts w:ascii="Times New Roman" w:hAnsi="Times New Roman" w:cs="Times New Roman"/>
          <w:color w:val="000000"/>
        </w:rPr>
        <w:t xml:space="preserve"> </w:t>
      </w:r>
    </w:p>
    <w:p w:rsidR="00141E3A" w:rsidRPr="00D544D1" w:rsidRDefault="00141E3A" w:rsidP="00141E3A">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2. </w:t>
      </w:r>
      <w:r w:rsidRPr="00D544D1">
        <w:rPr>
          <w:rFonts w:ascii="Times New Roman" w:hAnsi="Times New Roman" w:cs="Times New Roman"/>
          <w:color w:val="000000"/>
        </w:rPr>
        <w:t>да он и његов законски заступник није осуђиван за неко од кривичних дела као члан</w:t>
      </w:r>
    </w:p>
    <w:p w:rsidR="00141E3A" w:rsidRPr="00D544D1" w:rsidRDefault="00141E3A" w:rsidP="00141E3A">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организоване криминалне групе, да није осуђиван за кривична дела против привреде,</w:t>
      </w:r>
    </w:p>
    <w:p w:rsidR="00141E3A" w:rsidRPr="00D544D1" w:rsidRDefault="00141E3A" w:rsidP="00141E3A">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кривична дела против животне средине, кривично дело примања или давања мита,</w:t>
      </w:r>
    </w:p>
    <w:p w:rsidR="00141E3A" w:rsidRPr="00D544D1" w:rsidRDefault="00141E3A" w:rsidP="00141E3A">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кривично дело преваре;</w:t>
      </w:r>
    </w:p>
    <w:p w:rsidR="00141E3A" w:rsidRPr="00D544D1" w:rsidRDefault="00141E3A" w:rsidP="00141E3A">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4. </w:t>
      </w:r>
      <w:r w:rsidRPr="00D544D1">
        <w:rPr>
          <w:rFonts w:ascii="Times New Roman" w:hAnsi="Times New Roman" w:cs="Times New Roman"/>
          <w:color w:val="000000"/>
        </w:rPr>
        <w:t>да је измирио доспеле порезе, доприносе и друге јавне дажбине у складу са прописима</w:t>
      </w:r>
    </w:p>
    <w:p w:rsidR="00141E3A" w:rsidRDefault="00141E3A" w:rsidP="00141E3A">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Републике Србије или стране државе када има седиште на њеној територији;</w:t>
      </w:r>
    </w:p>
    <w:p w:rsidR="00141E3A" w:rsidRPr="00A332E8" w:rsidRDefault="00141E3A" w:rsidP="00141E3A">
      <w:pPr>
        <w:ind w:right="203"/>
        <w:jc w:val="both"/>
        <w:rPr>
          <w:rFonts w:ascii="Times New Roman" w:hAnsi="Times New Roman" w:cs="Times New Roman"/>
          <w:lang w:val="sr-Cyrl-CS" w:eastAsia="sr-Latn-CS"/>
        </w:rPr>
      </w:pPr>
      <w:r w:rsidRPr="00A332E8">
        <w:rPr>
          <w:rFonts w:ascii="Times New Roman" w:hAnsi="Times New Roman" w:cs="Times New Roman"/>
          <w:b/>
          <w:color w:val="000000"/>
        </w:rPr>
        <w:t>5.</w:t>
      </w:r>
      <w:r>
        <w:rPr>
          <w:rFonts w:ascii="Times New Roman" w:hAnsi="Times New Roman" w:cs="Times New Roman"/>
          <w:b/>
          <w:color w:val="000000"/>
        </w:rPr>
        <w:t xml:space="preserve"> </w:t>
      </w:r>
      <w:r>
        <w:rPr>
          <w:rFonts w:ascii="Times New Roman" w:hAnsi="Times New Roman" w:cs="Times New Roman"/>
          <w:lang w:val="sr-Cyrl-CS" w:eastAsia="sr-Latn-CS"/>
        </w:rPr>
        <w:t xml:space="preserve">да </w:t>
      </w:r>
      <w:r w:rsidRPr="00A332E8">
        <w:rPr>
          <w:rFonts w:ascii="Times New Roman" w:hAnsi="Times New Roman" w:cs="Times New Roman"/>
          <w:lang w:val="sr-Cyrl-CS" w:eastAsia="sr-Latn-CS"/>
        </w:rPr>
        <w:t>је поштовао обавезе које произилазе из важећих прописа о заштити на раду, запошљавању иусловим</w:t>
      </w:r>
      <w:r>
        <w:rPr>
          <w:rFonts w:ascii="Times New Roman" w:hAnsi="Times New Roman" w:cs="Times New Roman"/>
          <w:lang w:val="sr-Cyrl-CS" w:eastAsia="sr-Latn-CS"/>
        </w:rPr>
        <w:t xml:space="preserve">а рада, заштити животне средине, </w:t>
      </w:r>
      <w:r>
        <w:rPr>
          <w:rFonts w:ascii="Times New Roman" w:hAnsi="Times New Roman" w:cs="Times New Roman"/>
          <w:sz w:val="24"/>
          <w:szCs w:val="24"/>
          <w:lang w:val="sr-Cyrl-CS" w:eastAsia="sr-Latn-CS"/>
        </w:rPr>
        <w:t>као и да нема забрану обављања делатности која је на снази у време подношења понуде.</w:t>
      </w:r>
    </w:p>
    <w:p w:rsidR="00141E3A" w:rsidRPr="00D544D1" w:rsidRDefault="00141E3A" w:rsidP="00141E3A">
      <w:pPr>
        <w:autoSpaceDE w:val="0"/>
        <w:autoSpaceDN w:val="0"/>
        <w:adjustRightInd w:val="0"/>
        <w:spacing w:after="0" w:line="240" w:lineRule="auto"/>
        <w:jc w:val="both"/>
        <w:rPr>
          <w:rFonts w:ascii="Times New Roman" w:hAnsi="Times New Roman" w:cs="Times New Roman"/>
          <w:color w:val="000000"/>
        </w:rPr>
      </w:pPr>
    </w:p>
    <w:p w:rsidR="00141E3A" w:rsidRPr="004C1523" w:rsidRDefault="00141E3A" w:rsidP="00141E3A">
      <w:pPr>
        <w:autoSpaceDE w:val="0"/>
        <w:autoSpaceDN w:val="0"/>
        <w:adjustRightInd w:val="0"/>
        <w:spacing w:after="0" w:line="240" w:lineRule="auto"/>
        <w:jc w:val="both"/>
        <w:rPr>
          <w:rFonts w:ascii="Times New Roman" w:hAnsi="Times New Roman" w:cs="Times New Roman"/>
          <w:b/>
          <w:bCs/>
          <w:iCs/>
          <w:color w:val="000000"/>
        </w:rPr>
      </w:pPr>
      <w:r w:rsidRPr="004C1523">
        <w:rPr>
          <w:rFonts w:ascii="Times New Roman" w:hAnsi="Times New Roman" w:cs="Times New Roman"/>
          <w:b/>
          <w:bCs/>
          <w:iCs/>
          <w:color w:val="000000"/>
        </w:rPr>
        <w:t>Додатни услови</w:t>
      </w:r>
    </w:p>
    <w:p w:rsidR="00141E3A" w:rsidRPr="00D544D1" w:rsidRDefault="00141E3A" w:rsidP="00141E3A">
      <w:pPr>
        <w:autoSpaceDE w:val="0"/>
        <w:autoSpaceDN w:val="0"/>
        <w:adjustRightInd w:val="0"/>
        <w:spacing w:after="0" w:line="240" w:lineRule="auto"/>
        <w:jc w:val="both"/>
        <w:rPr>
          <w:rFonts w:ascii="Times New Roman" w:hAnsi="Times New Roman" w:cs="Times New Roman"/>
          <w:color w:val="000000"/>
        </w:rPr>
      </w:pPr>
      <w:r w:rsidRPr="004C1523">
        <w:rPr>
          <w:rFonts w:ascii="Times New Roman" w:hAnsi="Times New Roman" w:cs="Times New Roman"/>
          <w:b/>
          <w:bCs/>
          <w:iCs/>
          <w:color w:val="000000"/>
        </w:rPr>
        <w:t>1.</w:t>
      </w:r>
      <w:r>
        <w:rPr>
          <w:rFonts w:ascii="Times New Roman" w:hAnsi="Times New Roman" w:cs="Times New Roman"/>
          <w:b/>
          <w:bCs/>
          <w:iCs/>
          <w:color w:val="000000"/>
        </w:rPr>
        <w:t>-</w:t>
      </w:r>
      <w:r w:rsidRPr="00D544D1">
        <w:rPr>
          <w:rFonts w:ascii="Times New Roman" w:hAnsi="Times New Roman" w:cs="Times New Roman"/>
          <w:color w:val="000000"/>
        </w:rPr>
        <w:t>да располаже неопходним финансијским и пословним капацитетом</w:t>
      </w:r>
    </w:p>
    <w:p w:rsidR="00141E3A" w:rsidRPr="004C1523" w:rsidRDefault="00141E3A" w:rsidP="00141E3A">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Дајепонуђач</w:t>
      </w:r>
      <w:r>
        <w:rPr>
          <w:rFonts w:ascii="Times New Roman" w:hAnsi="Times New Roman" w:cs="Times New Roman"/>
          <w:color w:val="000000"/>
        </w:rPr>
        <w:t xml:space="preserve"> </w:t>
      </w:r>
      <w:r w:rsidRPr="00D544D1">
        <w:rPr>
          <w:rFonts w:ascii="Times New Roman" w:hAnsi="Times New Roman" w:cs="Times New Roman"/>
          <w:color w:val="000000"/>
        </w:rPr>
        <w:t>у</w:t>
      </w:r>
      <w:r>
        <w:rPr>
          <w:rFonts w:ascii="Times New Roman" w:hAnsi="Times New Roman" w:cs="Times New Roman"/>
          <w:color w:val="000000"/>
        </w:rPr>
        <w:t xml:space="preserve"> </w:t>
      </w:r>
      <w:r w:rsidRPr="00D544D1">
        <w:rPr>
          <w:rFonts w:ascii="Times New Roman" w:hAnsi="Times New Roman" w:cs="Times New Roman"/>
          <w:color w:val="000000"/>
        </w:rPr>
        <w:t>претходне</w:t>
      </w:r>
      <w:r>
        <w:rPr>
          <w:rFonts w:ascii="Times New Roman" w:hAnsi="Times New Roman" w:cs="Times New Roman"/>
          <w:color w:val="000000"/>
        </w:rPr>
        <w:t xml:space="preserve"> </w:t>
      </w:r>
      <w:r w:rsidRPr="00D544D1">
        <w:rPr>
          <w:rFonts w:ascii="Times New Roman" w:hAnsi="Times New Roman" w:cs="Times New Roman"/>
          <w:color w:val="000000"/>
        </w:rPr>
        <w:t>три</w:t>
      </w:r>
      <w:r>
        <w:rPr>
          <w:rFonts w:ascii="Times New Roman" w:hAnsi="Times New Roman" w:cs="Times New Roman"/>
          <w:color w:val="000000"/>
        </w:rPr>
        <w:t xml:space="preserve"> </w:t>
      </w:r>
      <w:r w:rsidRPr="00D544D1">
        <w:rPr>
          <w:rFonts w:ascii="Times New Roman" w:hAnsi="Times New Roman" w:cs="Times New Roman"/>
          <w:color w:val="000000"/>
        </w:rPr>
        <w:t>године</w:t>
      </w:r>
      <w:r>
        <w:rPr>
          <w:rFonts w:ascii="Times New Roman" w:hAnsi="Times New Roman" w:cs="Times New Roman"/>
          <w:color w:val="000000"/>
        </w:rPr>
        <w:t xml:space="preserve"> </w:t>
      </w:r>
      <w:r w:rsidRPr="00D544D1">
        <w:rPr>
          <w:rFonts w:ascii="Times New Roman" w:hAnsi="Times New Roman" w:cs="Times New Roman"/>
          <w:color w:val="000000"/>
        </w:rPr>
        <w:t>пре</w:t>
      </w:r>
      <w:r>
        <w:rPr>
          <w:rFonts w:ascii="Times New Roman" w:hAnsi="Times New Roman" w:cs="Times New Roman"/>
          <w:color w:val="000000"/>
        </w:rPr>
        <w:t xml:space="preserve"> </w:t>
      </w:r>
      <w:r w:rsidRPr="00D544D1">
        <w:rPr>
          <w:rFonts w:ascii="Times New Roman" w:hAnsi="Times New Roman" w:cs="Times New Roman"/>
          <w:color w:val="000000"/>
        </w:rPr>
        <w:t>слања</w:t>
      </w:r>
      <w:r>
        <w:rPr>
          <w:rFonts w:ascii="Times New Roman" w:hAnsi="Times New Roman" w:cs="Times New Roman"/>
          <w:color w:val="000000"/>
        </w:rPr>
        <w:t xml:space="preserve"> </w:t>
      </w:r>
      <w:r w:rsidRPr="00D544D1">
        <w:rPr>
          <w:rFonts w:ascii="Times New Roman" w:hAnsi="Times New Roman" w:cs="Times New Roman"/>
          <w:color w:val="000000"/>
        </w:rPr>
        <w:t>позива</w:t>
      </w:r>
      <w:r>
        <w:rPr>
          <w:rFonts w:ascii="Times New Roman" w:hAnsi="Times New Roman" w:cs="Times New Roman"/>
          <w:color w:val="000000"/>
        </w:rPr>
        <w:t xml:space="preserve"> </w:t>
      </w:r>
      <w:r w:rsidRPr="00D544D1">
        <w:rPr>
          <w:rFonts w:ascii="Times New Roman" w:hAnsi="Times New Roman" w:cs="Times New Roman"/>
          <w:color w:val="000000"/>
        </w:rPr>
        <w:t>за</w:t>
      </w:r>
      <w:r>
        <w:rPr>
          <w:rFonts w:ascii="Times New Roman" w:hAnsi="Times New Roman" w:cs="Times New Roman"/>
          <w:color w:val="000000"/>
        </w:rPr>
        <w:t xml:space="preserve"> </w:t>
      </w:r>
      <w:r w:rsidRPr="00D544D1">
        <w:rPr>
          <w:rFonts w:ascii="Times New Roman" w:hAnsi="Times New Roman" w:cs="Times New Roman"/>
          <w:color w:val="000000"/>
        </w:rPr>
        <w:t>подношење</w:t>
      </w:r>
      <w:r>
        <w:rPr>
          <w:rFonts w:ascii="Times New Roman" w:hAnsi="Times New Roman" w:cs="Times New Roman"/>
          <w:color w:val="000000"/>
        </w:rPr>
        <w:t xml:space="preserve"> </w:t>
      </w:r>
      <w:r w:rsidRPr="00D544D1">
        <w:rPr>
          <w:rFonts w:ascii="Times New Roman" w:hAnsi="Times New Roman" w:cs="Times New Roman"/>
          <w:color w:val="000000"/>
        </w:rPr>
        <w:t>понуде</w:t>
      </w:r>
      <w:r>
        <w:rPr>
          <w:rFonts w:ascii="Times New Roman" w:hAnsi="Times New Roman" w:cs="Times New Roman"/>
          <w:color w:val="000000"/>
        </w:rPr>
        <w:t xml:space="preserve"> </w:t>
      </w:r>
      <w:r w:rsidRPr="00D544D1">
        <w:rPr>
          <w:rFonts w:ascii="Times New Roman" w:hAnsi="Times New Roman" w:cs="Times New Roman"/>
          <w:color w:val="000000"/>
        </w:rPr>
        <w:t>вршио</w:t>
      </w:r>
      <w:r>
        <w:rPr>
          <w:rFonts w:ascii="Times New Roman" w:hAnsi="Times New Roman" w:cs="Times New Roman"/>
          <w:color w:val="000000"/>
        </w:rPr>
        <w:t xml:space="preserve"> </w:t>
      </w:r>
      <w:r w:rsidRPr="00D544D1">
        <w:rPr>
          <w:rFonts w:ascii="Times New Roman" w:hAnsi="Times New Roman" w:cs="Times New Roman"/>
          <w:color w:val="000000"/>
        </w:rPr>
        <w:t>испоруку</w:t>
      </w:r>
      <w:r>
        <w:rPr>
          <w:rFonts w:ascii="Times New Roman" w:hAnsi="Times New Roman" w:cs="Times New Roman"/>
          <w:color w:val="000000"/>
        </w:rPr>
        <w:t xml:space="preserve"> </w:t>
      </w:r>
      <w:r w:rsidRPr="00D544D1">
        <w:rPr>
          <w:rFonts w:ascii="Times New Roman" w:hAnsi="Times New Roman" w:cs="Times New Roman"/>
          <w:color w:val="000000"/>
        </w:rPr>
        <w:t>добар</w:t>
      </w:r>
      <w:r>
        <w:rPr>
          <w:rFonts w:ascii="Times New Roman" w:hAnsi="Times New Roman" w:cs="Times New Roman"/>
          <w:color w:val="000000"/>
        </w:rPr>
        <w:t xml:space="preserve"> </w:t>
      </w:r>
      <w:r w:rsidRPr="00D544D1">
        <w:rPr>
          <w:rFonts w:ascii="Times New Roman" w:hAnsi="Times New Roman" w:cs="Times New Roman"/>
          <w:color w:val="000000"/>
        </w:rPr>
        <w:t>а</w:t>
      </w:r>
      <w:r>
        <w:rPr>
          <w:rFonts w:ascii="Times New Roman" w:hAnsi="Times New Roman" w:cs="Times New Roman"/>
          <w:color w:val="000000"/>
        </w:rPr>
        <w:t xml:space="preserve"> </w:t>
      </w:r>
      <w:r w:rsidRPr="00D544D1">
        <w:rPr>
          <w:rFonts w:ascii="Times New Roman" w:hAnsi="Times New Roman" w:cs="Times New Roman"/>
          <w:color w:val="000000"/>
        </w:rPr>
        <w:t>која</w:t>
      </w:r>
      <w:r>
        <w:rPr>
          <w:rFonts w:ascii="Times New Roman" w:hAnsi="Times New Roman" w:cs="Times New Roman"/>
          <w:color w:val="000000"/>
        </w:rPr>
        <w:t xml:space="preserve"> </w:t>
      </w:r>
      <w:r w:rsidRPr="00D544D1">
        <w:rPr>
          <w:rFonts w:ascii="Times New Roman" w:hAnsi="Times New Roman" w:cs="Times New Roman"/>
          <w:color w:val="000000"/>
        </w:rPr>
        <w:t>су</w:t>
      </w:r>
      <w:r>
        <w:rPr>
          <w:rFonts w:ascii="Times New Roman" w:hAnsi="Times New Roman" w:cs="Times New Roman"/>
          <w:color w:val="000000"/>
        </w:rPr>
        <w:t xml:space="preserve"> </w:t>
      </w:r>
      <w:r w:rsidRPr="00D544D1">
        <w:rPr>
          <w:rFonts w:ascii="Times New Roman" w:hAnsi="Times New Roman" w:cs="Times New Roman"/>
          <w:color w:val="000000"/>
        </w:rPr>
        <w:t>предмет</w:t>
      </w:r>
      <w:r>
        <w:rPr>
          <w:rFonts w:ascii="Times New Roman" w:hAnsi="Times New Roman" w:cs="Times New Roman"/>
          <w:color w:val="000000"/>
        </w:rPr>
        <w:t xml:space="preserve"> </w:t>
      </w:r>
      <w:r w:rsidRPr="00D544D1">
        <w:rPr>
          <w:rFonts w:ascii="Times New Roman" w:hAnsi="Times New Roman" w:cs="Times New Roman"/>
          <w:color w:val="000000"/>
        </w:rPr>
        <w:t>набавке.</w:t>
      </w:r>
    </w:p>
    <w:p w:rsidR="00141E3A" w:rsidRPr="005352CC" w:rsidRDefault="00141E3A" w:rsidP="00141E3A">
      <w:pPr>
        <w:autoSpaceDE w:val="0"/>
        <w:autoSpaceDN w:val="0"/>
        <w:adjustRightInd w:val="0"/>
        <w:spacing w:after="0" w:line="240" w:lineRule="auto"/>
        <w:jc w:val="both"/>
        <w:rPr>
          <w:rFonts w:ascii="Times New Roman" w:hAnsi="Times New Roman" w:cs="Times New Roman"/>
          <w:color w:val="000000"/>
        </w:rPr>
      </w:pPr>
      <w:r w:rsidRPr="004C1523">
        <w:rPr>
          <w:rFonts w:ascii="Times New Roman" w:hAnsi="Times New Roman" w:cs="Times New Roman"/>
          <w:b/>
          <w:bCs/>
          <w:iCs/>
          <w:color w:val="000000"/>
        </w:rPr>
        <w:t>2.</w:t>
      </w:r>
      <w:r>
        <w:rPr>
          <w:rFonts w:ascii="Times New Roman" w:hAnsi="Times New Roman" w:cs="Times New Roman"/>
          <w:b/>
          <w:bCs/>
          <w:iCs/>
          <w:color w:val="000000"/>
        </w:rPr>
        <w:t>-</w:t>
      </w:r>
      <w:r w:rsidRPr="00D544D1">
        <w:rPr>
          <w:rFonts w:ascii="Times New Roman" w:hAnsi="Times New Roman" w:cs="Times New Roman"/>
          <w:color w:val="000000"/>
        </w:rPr>
        <w:t>да располаже довољним кадровским и техничким капацитетом</w:t>
      </w:r>
      <w:r>
        <w:rPr>
          <w:rFonts w:ascii="Times New Roman" w:hAnsi="Times New Roman" w:cs="Times New Roman"/>
          <w:color w:val="000000"/>
        </w:rPr>
        <w:t xml:space="preserve">, </w:t>
      </w:r>
      <w:r>
        <w:rPr>
          <w:rFonts w:ascii="Times New Roman" w:hAnsi="Times New Roman" w:cs="Times New Roman"/>
          <w:color w:val="000000"/>
          <w:sz w:val="24"/>
          <w:szCs w:val="24"/>
        </w:rPr>
        <w:t>како би квалитетно и у роковима извршавао испоруку предметних добара.</w:t>
      </w:r>
    </w:p>
    <w:p w:rsidR="004C1523" w:rsidRPr="00BB57C0" w:rsidRDefault="004C1523" w:rsidP="00D544D1">
      <w:pPr>
        <w:autoSpaceDE w:val="0"/>
        <w:autoSpaceDN w:val="0"/>
        <w:adjustRightInd w:val="0"/>
        <w:spacing w:after="0" w:line="240" w:lineRule="auto"/>
        <w:jc w:val="both"/>
        <w:rPr>
          <w:rFonts w:ascii="Times New Roman" w:hAnsi="Times New Roman" w:cs="Times New Roman"/>
          <w:color w:val="000000" w:themeColor="text1"/>
          <w:lang w:val="sr-Latn-RS"/>
        </w:rPr>
      </w:pPr>
    </w:p>
    <w:p w:rsidR="00141E3A" w:rsidRDefault="00141E3A" w:rsidP="00D544D1">
      <w:pPr>
        <w:autoSpaceDE w:val="0"/>
        <w:autoSpaceDN w:val="0"/>
        <w:adjustRightInd w:val="0"/>
        <w:spacing w:after="0" w:line="240" w:lineRule="auto"/>
        <w:jc w:val="both"/>
        <w:rPr>
          <w:rFonts w:ascii="Times New Roman" w:hAnsi="Times New Roman" w:cs="Times New Roman"/>
          <w:color w:val="000000" w:themeColor="text1"/>
        </w:rPr>
      </w:pPr>
    </w:p>
    <w:p w:rsidR="00141E3A" w:rsidRDefault="00141E3A" w:rsidP="00D544D1">
      <w:pPr>
        <w:autoSpaceDE w:val="0"/>
        <w:autoSpaceDN w:val="0"/>
        <w:adjustRightInd w:val="0"/>
        <w:spacing w:after="0" w:line="240" w:lineRule="auto"/>
        <w:jc w:val="both"/>
        <w:rPr>
          <w:rFonts w:ascii="Times New Roman" w:hAnsi="Times New Roman" w:cs="Times New Roman"/>
          <w:color w:val="000000" w:themeColor="text1"/>
        </w:rPr>
      </w:pPr>
    </w:p>
    <w:p w:rsidR="004C1523" w:rsidRPr="004C1523" w:rsidRDefault="004C1523" w:rsidP="00D544D1">
      <w:pPr>
        <w:autoSpaceDE w:val="0"/>
        <w:autoSpaceDN w:val="0"/>
        <w:adjustRightInd w:val="0"/>
        <w:spacing w:after="0" w:line="240" w:lineRule="auto"/>
        <w:jc w:val="both"/>
        <w:rPr>
          <w:rFonts w:ascii="Times New Roman" w:hAnsi="Times New Roman" w:cs="Times New Roman"/>
          <w:color w:val="000000" w:themeColor="text1"/>
        </w:rPr>
      </w:pPr>
    </w:p>
    <w:p w:rsidR="00D544D1" w:rsidRPr="004C1523" w:rsidRDefault="00EC6C46" w:rsidP="00D544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D544D1" w:rsidRPr="00D544D1">
        <w:rPr>
          <w:rFonts w:ascii="Times New Roman" w:hAnsi="Times New Roman" w:cs="Times New Roman"/>
          <w:color w:val="000000"/>
        </w:rPr>
        <w:t xml:space="preserve">Место и датум </w:t>
      </w:r>
      <w:r>
        <w:rPr>
          <w:rFonts w:ascii="Times New Roman" w:hAnsi="Times New Roman" w:cs="Times New Roman"/>
          <w:color w:val="000000"/>
        </w:rPr>
        <w:tab/>
      </w:r>
      <w:r>
        <w:rPr>
          <w:rFonts w:ascii="Times New Roman" w:hAnsi="Times New Roman" w:cs="Times New Roman"/>
          <w:color w:val="000000"/>
        </w:rPr>
        <w:tab/>
        <w:t xml:space="preserve">                 </w:t>
      </w:r>
      <w:r w:rsidR="004C1523">
        <w:rPr>
          <w:rFonts w:ascii="Times New Roman" w:hAnsi="Times New Roman" w:cs="Times New Roman"/>
          <w:color w:val="000000"/>
        </w:rPr>
        <w:tab/>
      </w:r>
      <w:r w:rsidR="00D544D1" w:rsidRPr="00D544D1">
        <w:rPr>
          <w:rFonts w:ascii="Times New Roman" w:hAnsi="Times New Roman" w:cs="Times New Roman"/>
          <w:color w:val="000000"/>
        </w:rPr>
        <w:t xml:space="preserve">М.П. </w:t>
      </w:r>
      <w:r w:rsidR="004C1523">
        <w:rPr>
          <w:rFonts w:ascii="Times New Roman" w:hAnsi="Times New Roman" w:cs="Times New Roman"/>
          <w:color w:val="000000"/>
        </w:rPr>
        <w:tab/>
      </w:r>
      <w:r w:rsidR="004C1523">
        <w:rPr>
          <w:rFonts w:ascii="Times New Roman" w:hAnsi="Times New Roman" w:cs="Times New Roman"/>
          <w:color w:val="000000"/>
        </w:rPr>
        <w:tab/>
      </w:r>
      <w:r w:rsidR="00141E3A">
        <w:rPr>
          <w:rFonts w:ascii="Times New Roman" w:hAnsi="Times New Roman" w:cs="Times New Roman"/>
          <w:color w:val="000000"/>
        </w:rPr>
        <w:t xml:space="preserve">      </w:t>
      </w:r>
      <w:r>
        <w:rPr>
          <w:rFonts w:ascii="Times New Roman" w:hAnsi="Times New Roman" w:cs="Times New Roman"/>
          <w:color w:val="000000"/>
        </w:rPr>
        <w:t xml:space="preserve">             </w:t>
      </w:r>
      <w:r w:rsidR="00141E3A">
        <w:rPr>
          <w:rFonts w:ascii="Times New Roman" w:hAnsi="Times New Roman" w:cs="Times New Roman"/>
          <w:color w:val="000000"/>
        </w:rPr>
        <w:t xml:space="preserve">   </w:t>
      </w:r>
      <w:r w:rsidR="00D544D1" w:rsidRPr="00D544D1">
        <w:rPr>
          <w:rFonts w:ascii="Times New Roman" w:hAnsi="Times New Roman" w:cs="Times New Roman"/>
          <w:color w:val="000000"/>
        </w:rPr>
        <w:t>Потпис понуђача</w:t>
      </w:r>
    </w:p>
    <w:p w:rsidR="004C1523" w:rsidRDefault="00D544D1" w:rsidP="00D544D1">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____________________ </w:t>
      </w:r>
    </w:p>
    <w:p w:rsidR="00D544D1" w:rsidRDefault="00D544D1" w:rsidP="004C1523">
      <w:pPr>
        <w:autoSpaceDE w:val="0"/>
        <w:autoSpaceDN w:val="0"/>
        <w:adjustRightInd w:val="0"/>
        <w:spacing w:after="0" w:line="240" w:lineRule="auto"/>
        <w:ind w:left="5760" w:firstLine="720"/>
        <w:jc w:val="both"/>
        <w:rPr>
          <w:rFonts w:ascii="Times New Roman" w:hAnsi="Times New Roman" w:cs="Times New Roman"/>
          <w:color w:val="000000"/>
        </w:rPr>
      </w:pPr>
      <w:r w:rsidRPr="00D544D1">
        <w:rPr>
          <w:rFonts w:ascii="Times New Roman" w:hAnsi="Times New Roman" w:cs="Times New Roman"/>
          <w:color w:val="000000"/>
        </w:rPr>
        <w:t>________________________</w:t>
      </w: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4C1523" w:rsidRDefault="004C1523" w:rsidP="004C1523">
      <w:pPr>
        <w:autoSpaceDE w:val="0"/>
        <w:autoSpaceDN w:val="0"/>
        <w:adjustRightInd w:val="0"/>
        <w:spacing w:after="0" w:line="240" w:lineRule="auto"/>
        <w:ind w:left="5760" w:firstLine="720"/>
        <w:jc w:val="both"/>
        <w:rPr>
          <w:rFonts w:ascii="Times New Roman" w:hAnsi="Times New Roman" w:cs="Times New Roman"/>
          <w:color w:val="000000"/>
        </w:rPr>
      </w:pPr>
    </w:p>
    <w:p w:rsidR="001F7968" w:rsidRPr="001269B3" w:rsidRDefault="001F7968" w:rsidP="001F7968">
      <w:pPr>
        <w:pStyle w:val="Standard"/>
        <w:jc w:val="both"/>
        <w:rPr>
          <w:rFonts w:cs="Times New Roman"/>
          <w:lang w:val="sr-Cyrl-RS"/>
        </w:rPr>
      </w:pPr>
      <w:proofErr w:type="spellStart"/>
      <w:r w:rsidRPr="0008173C">
        <w:rPr>
          <w:rFonts w:cs="Times New Roman"/>
          <w:b/>
          <w:i/>
        </w:rPr>
        <w:t>Напомена</w:t>
      </w:r>
      <w:proofErr w:type="spellEnd"/>
      <w:r w:rsidRPr="0008173C">
        <w:rPr>
          <w:rFonts w:cs="Times New Roman"/>
          <w:b/>
          <w:i/>
        </w:rPr>
        <w:t xml:space="preserve">: </w:t>
      </w:r>
      <w:proofErr w:type="spellStart"/>
      <w:r w:rsidRPr="0008173C">
        <w:rPr>
          <w:rFonts w:cs="Times New Roman"/>
          <w:b/>
          <w:u w:val="single"/>
        </w:rPr>
        <w:t>Уколико</w:t>
      </w:r>
      <w:proofErr w:type="spellEnd"/>
      <w:r w:rsidRPr="0008173C">
        <w:rPr>
          <w:rFonts w:cs="Times New Roman"/>
          <w:b/>
          <w:u w:val="single"/>
        </w:rPr>
        <w:t xml:space="preserve"> </w:t>
      </w:r>
      <w:proofErr w:type="spellStart"/>
      <w:r w:rsidRPr="0008173C">
        <w:rPr>
          <w:rFonts w:cs="Times New Roman"/>
          <w:b/>
          <w:u w:val="single"/>
        </w:rPr>
        <w:t>понуду</w:t>
      </w:r>
      <w:proofErr w:type="spellEnd"/>
      <w:r w:rsidRPr="0008173C">
        <w:rPr>
          <w:rFonts w:cs="Times New Roman"/>
          <w:b/>
          <w:u w:val="single"/>
        </w:rPr>
        <w:t xml:space="preserve"> </w:t>
      </w:r>
      <w:proofErr w:type="spellStart"/>
      <w:r w:rsidRPr="0008173C">
        <w:rPr>
          <w:rFonts w:cs="Times New Roman"/>
          <w:b/>
          <w:u w:val="single"/>
        </w:rPr>
        <w:t>подноси</w:t>
      </w:r>
      <w:proofErr w:type="spellEnd"/>
      <w:r w:rsidRPr="0008173C">
        <w:rPr>
          <w:rFonts w:cs="Times New Roman"/>
          <w:b/>
          <w:u w:val="single"/>
        </w:rPr>
        <w:t xml:space="preserve"> </w:t>
      </w:r>
      <w:proofErr w:type="spellStart"/>
      <w:r w:rsidRPr="0008173C">
        <w:rPr>
          <w:rFonts w:cs="Times New Roman"/>
          <w:b/>
          <w:u w:val="single"/>
        </w:rPr>
        <w:t>група</w:t>
      </w:r>
      <w:proofErr w:type="spellEnd"/>
      <w:r w:rsidRPr="0008173C">
        <w:rPr>
          <w:rFonts w:cs="Times New Roman"/>
          <w:b/>
          <w:u w:val="single"/>
        </w:rPr>
        <w:t xml:space="preserve"> </w:t>
      </w:r>
      <w:proofErr w:type="spellStart"/>
      <w:r w:rsidRPr="0008173C">
        <w:rPr>
          <w:rFonts w:cs="Times New Roman"/>
          <w:b/>
          <w:u w:val="single"/>
        </w:rPr>
        <w:t>понуђача</w:t>
      </w:r>
      <w:proofErr w:type="spellEnd"/>
      <w:r>
        <w:rPr>
          <w:rFonts w:cs="Times New Roman"/>
        </w:rPr>
        <w:t xml:space="preserve">, </w:t>
      </w:r>
      <w:proofErr w:type="spellStart"/>
      <w:r>
        <w:rPr>
          <w:rFonts w:cs="Times New Roman"/>
        </w:rPr>
        <w:t>Изјава</w:t>
      </w:r>
      <w:proofErr w:type="spellEnd"/>
      <w:r>
        <w:rPr>
          <w:rFonts w:cs="Times New Roman"/>
        </w:rPr>
        <w:t xml:space="preserve"> </w:t>
      </w:r>
      <w:proofErr w:type="spellStart"/>
      <w:r>
        <w:rPr>
          <w:rFonts w:cs="Times New Roman"/>
        </w:rPr>
        <w:t>мора</w:t>
      </w:r>
      <w:proofErr w:type="spellEnd"/>
      <w:r>
        <w:rPr>
          <w:rFonts w:cs="Times New Roman"/>
        </w:rPr>
        <w:t xml:space="preserve"> </w:t>
      </w:r>
      <w:proofErr w:type="spellStart"/>
      <w:r>
        <w:rPr>
          <w:rFonts w:cs="Times New Roman"/>
        </w:rPr>
        <w:t>бити</w:t>
      </w:r>
      <w:proofErr w:type="spellEnd"/>
      <w:r>
        <w:rPr>
          <w:rFonts w:cs="Times New Roman"/>
        </w:rPr>
        <w:t xml:space="preserve"> </w:t>
      </w:r>
      <w:proofErr w:type="spellStart"/>
      <w:r>
        <w:rPr>
          <w:rFonts w:cs="Times New Roman"/>
        </w:rPr>
        <w:t>потписана</w:t>
      </w:r>
      <w:proofErr w:type="spellEnd"/>
      <w:r>
        <w:rPr>
          <w:rFonts w:cs="Times New Roman"/>
        </w:rPr>
        <w:t xml:space="preserve"> </w:t>
      </w:r>
      <w:proofErr w:type="spellStart"/>
      <w:r>
        <w:rPr>
          <w:rFonts w:cs="Times New Roman"/>
        </w:rPr>
        <w:t>од</w:t>
      </w:r>
      <w:proofErr w:type="spellEnd"/>
      <w:r>
        <w:rPr>
          <w:rFonts w:cs="Times New Roman"/>
        </w:rPr>
        <w:t xml:space="preserve"> </w:t>
      </w:r>
      <w:proofErr w:type="spellStart"/>
      <w:r>
        <w:rPr>
          <w:rFonts w:cs="Times New Roman"/>
        </w:rPr>
        <w:t>стране</w:t>
      </w:r>
      <w:proofErr w:type="spellEnd"/>
      <w:r>
        <w:rPr>
          <w:rFonts w:cs="Times New Roman"/>
        </w:rPr>
        <w:t xml:space="preserve"> </w:t>
      </w:r>
      <w:proofErr w:type="spellStart"/>
      <w:r>
        <w:rPr>
          <w:rFonts w:cs="Times New Roman"/>
        </w:rPr>
        <w:t>овлашћеног</w:t>
      </w:r>
      <w:proofErr w:type="spellEnd"/>
      <w:r>
        <w:rPr>
          <w:rFonts w:cs="Times New Roman"/>
        </w:rPr>
        <w:t xml:space="preserve"> </w:t>
      </w:r>
      <w:proofErr w:type="spellStart"/>
      <w:r>
        <w:rPr>
          <w:rFonts w:cs="Times New Roman"/>
        </w:rPr>
        <w:t>лица</w:t>
      </w:r>
      <w:proofErr w:type="spellEnd"/>
      <w:r>
        <w:rPr>
          <w:rFonts w:cs="Times New Roman"/>
        </w:rPr>
        <w:t xml:space="preserve"> </w:t>
      </w:r>
      <w:proofErr w:type="spellStart"/>
      <w:r>
        <w:rPr>
          <w:rFonts w:cs="Times New Roman"/>
        </w:rPr>
        <w:t>сваког</w:t>
      </w:r>
      <w:proofErr w:type="spellEnd"/>
      <w:r>
        <w:rPr>
          <w:rFonts w:cs="Times New Roman"/>
        </w:rPr>
        <w:t xml:space="preserve"> </w:t>
      </w:r>
      <w:proofErr w:type="spellStart"/>
      <w:r>
        <w:rPr>
          <w:rFonts w:cs="Times New Roman"/>
        </w:rPr>
        <w:t>понуђача</w:t>
      </w:r>
      <w:proofErr w:type="spellEnd"/>
      <w:r>
        <w:rPr>
          <w:rFonts w:cs="Times New Roman"/>
        </w:rPr>
        <w:t xml:space="preserve"> </w:t>
      </w:r>
      <w:proofErr w:type="spellStart"/>
      <w:r>
        <w:rPr>
          <w:rFonts w:cs="Times New Roman"/>
        </w:rPr>
        <w:t>из</w:t>
      </w:r>
      <w:proofErr w:type="spellEnd"/>
      <w:r>
        <w:rPr>
          <w:rFonts w:cs="Times New Roman"/>
        </w:rPr>
        <w:t xml:space="preserve"> </w:t>
      </w:r>
      <w:proofErr w:type="spellStart"/>
      <w:r>
        <w:rPr>
          <w:rFonts w:cs="Times New Roman"/>
        </w:rPr>
        <w:t>групе</w:t>
      </w:r>
      <w:proofErr w:type="spellEnd"/>
      <w:r>
        <w:rPr>
          <w:rFonts w:cs="Times New Roman"/>
        </w:rPr>
        <w:t xml:space="preserve"> </w:t>
      </w:r>
      <w:proofErr w:type="spellStart"/>
      <w:r>
        <w:rPr>
          <w:rFonts w:cs="Times New Roman"/>
        </w:rPr>
        <w:t>понуђача</w:t>
      </w:r>
      <w:proofErr w:type="spellEnd"/>
      <w:r>
        <w:rPr>
          <w:rFonts w:cs="Times New Roman"/>
        </w:rPr>
        <w:t xml:space="preserve"> и </w:t>
      </w:r>
      <w:proofErr w:type="spellStart"/>
      <w:r>
        <w:rPr>
          <w:rFonts w:cs="Times New Roman"/>
        </w:rPr>
        <w:t>оверена</w:t>
      </w:r>
      <w:proofErr w:type="spellEnd"/>
      <w:r>
        <w:rPr>
          <w:rFonts w:cs="Times New Roman"/>
        </w:rPr>
        <w:t xml:space="preserve"> </w:t>
      </w:r>
      <w:proofErr w:type="spellStart"/>
      <w:r>
        <w:rPr>
          <w:rFonts w:cs="Times New Roman"/>
        </w:rPr>
        <w:t>печатом</w:t>
      </w:r>
      <w:proofErr w:type="spellEnd"/>
      <w:r>
        <w:rPr>
          <w:rFonts w:cs="Times New Roman"/>
        </w:rPr>
        <w:t>.</w:t>
      </w:r>
    </w:p>
    <w:p w:rsidR="002A169D" w:rsidRDefault="002A169D"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tbl>
      <w:tblPr>
        <w:tblStyle w:val="TableGrid"/>
        <w:tblW w:w="0" w:type="auto"/>
        <w:tblLook w:val="04A0" w:firstRow="1" w:lastRow="0" w:firstColumn="1" w:lastColumn="0" w:noHBand="0" w:noVBand="1"/>
      </w:tblPr>
      <w:tblGrid>
        <w:gridCol w:w="9576"/>
      </w:tblGrid>
      <w:tr w:rsidR="003F5910" w:rsidTr="005149E6">
        <w:tc>
          <w:tcPr>
            <w:tcW w:w="9576" w:type="dxa"/>
            <w:shd w:val="clear" w:color="auto" w:fill="EEECE1" w:themeFill="background2"/>
          </w:tcPr>
          <w:p w:rsidR="003F5910" w:rsidRPr="003F5910" w:rsidRDefault="003F5910" w:rsidP="003F5910">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lastRenderedPageBreak/>
              <w:t>9б ИЗЈАВА ПОДИЗВОЂАЧА О ИСПУЊЕНОСТИ УСЛОВА ИЗ ЧЛАНА 75. ЗАКОНА О ЈАВНИМ НАБАВКАМА</w:t>
            </w:r>
          </w:p>
        </w:tc>
      </w:tr>
    </w:tbl>
    <w:p w:rsidR="003F5910" w:rsidRDefault="003F5910" w:rsidP="003F5910">
      <w:pPr>
        <w:autoSpaceDE w:val="0"/>
        <w:autoSpaceDN w:val="0"/>
        <w:adjustRightInd w:val="0"/>
        <w:spacing w:after="0" w:line="240" w:lineRule="auto"/>
        <w:jc w:val="both"/>
        <w:rPr>
          <w:rFonts w:ascii="Times New Roman" w:hAnsi="Times New Roman" w:cs="Times New Roman"/>
          <w:color w:val="000000"/>
        </w:rPr>
      </w:pPr>
    </w:p>
    <w:p w:rsidR="003F5910" w:rsidRPr="00DE03FA" w:rsidRDefault="003F5910" w:rsidP="003F5910">
      <w:pPr>
        <w:autoSpaceDE w:val="0"/>
        <w:autoSpaceDN w:val="0"/>
        <w:adjustRightInd w:val="0"/>
        <w:spacing w:after="0" w:line="240" w:lineRule="auto"/>
        <w:jc w:val="both"/>
        <w:rPr>
          <w:rFonts w:ascii="Times New Roman" w:hAnsi="Times New Roman" w:cs="Times New Roman"/>
          <w:color w:val="000000"/>
        </w:rPr>
      </w:pPr>
    </w:p>
    <w:p w:rsidR="003F5910" w:rsidRPr="00D544D1" w:rsidRDefault="003F5910" w:rsidP="003F591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D544D1">
        <w:rPr>
          <w:rFonts w:ascii="Times New Roman" w:hAnsi="Times New Roman" w:cs="Times New Roman"/>
          <w:color w:val="000000"/>
        </w:rPr>
        <w:t>Под пуном материјалном и кривичном одговорношћу, као заступник п</w:t>
      </w:r>
      <w:r w:rsidR="002924FF">
        <w:rPr>
          <w:rFonts w:ascii="Times New Roman" w:hAnsi="Times New Roman" w:cs="Times New Roman"/>
          <w:color w:val="000000"/>
        </w:rPr>
        <w:t>одизвођача</w:t>
      </w:r>
      <w:r w:rsidRPr="00D544D1">
        <w:rPr>
          <w:rFonts w:ascii="Times New Roman" w:hAnsi="Times New Roman" w:cs="Times New Roman"/>
          <w:color w:val="000000"/>
        </w:rPr>
        <w:t xml:space="preserve"> дајем</w:t>
      </w:r>
    </w:p>
    <w:p w:rsidR="003F5910" w:rsidRDefault="003F5910" w:rsidP="003F5910">
      <w:pPr>
        <w:autoSpaceDE w:val="0"/>
        <w:autoSpaceDN w:val="0"/>
        <w:adjustRightInd w:val="0"/>
        <w:spacing w:after="0" w:line="240" w:lineRule="auto"/>
        <w:jc w:val="both"/>
        <w:rPr>
          <w:rFonts w:ascii="Times New Roman" w:hAnsi="Times New Roman" w:cs="Times New Roman"/>
          <w:color w:val="000000"/>
        </w:rPr>
      </w:pPr>
    </w:p>
    <w:p w:rsidR="003F5910" w:rsidRDefault="003F5910" w:rsidP="003F5910">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Следећу</w:t>
      </w:r>
    </w:p>
    <w:p w:rsidR="003F5910" w:rsidRPr="004C057F" w:rsidRDefault="003F5910" w:rsidP="003F5910">
      <w:pPr>
        <w:autoSpaceDE w:val="0"/>
        <w:autoSpaceDN w:val="0"/>
        <w:adjustRightInd w:val="0"/>
        <w:spacing w:after="0" w:line="240" w:lineRule="auto"/>
        <w:jc w:val="both"/>
        <w:rPr>
          <w:rFonts w:ascii="Times New Roman" w:hAnsi="Times New Roman" w:cs="Times New Roman"/>
          <w:color w:val="000000"/>
        </w:rPr>
      </w:pPr>
    </w:p>
    <w:p w:rsidR="003F5910" w:rsidRDefault="003F5910" w:rsidP="003F5910">
      <w:pPr>
        <w:autoSpaceDE w:val="0"/>
        <w:autoSpaceDN w:val="0"/>
        <w:adjustRightInd w:val="0"/>
        <w:spacing w:after="0" w:line="240" w:lineRule="auto"/>
        <w:jc w:val="center"/>
        <w:rPr>
          <w:rFonts w:ascii="Times New Roman" w:hAnsi="Times New Roman" w:cs="Times New Roman"/>
          <w:b/>
          <w:bCs/>
          <w:color w:val="000000"/>
        </w:rPr>
      </w:pPr>
      <w:r w:rsidRPr="00D544D1">
        <w:rPr>
          <w:rFonts w:ascii="Times New Roman" w:hAnsi="Times New Roman" w:cs="Times New Roman"/>
          <w:b/>
          <w:bCs/>
          <w:color w:val="000000"/>
        </w:rPr>
        <w:t>И З Ј А В У</w:t>
      </w:r>
    </w:p>
    <w:p w:rsidR="003F5910" w:rsidRPr="004C057F" w:rsidRDefault="003F5910" w:rsidP="003F5910">
      <w:pPr>
        <w:autoSpaceDE w:val="0"/>
        <w:autoSpaceDN w:val="0"/>
        <w:adjustRightInd w:val="0"/>
        <w:spacing w:after="0" w:line="240" w:lineRule="auto"/>
        <w:jc w:val="center"/>
        <w:rPr>
          <w:rFonts w:ascii="Times New Roman" w:hAnsi="Times New Roman" w:cs="Times New Roman"/>
          <w:b/>
          <w:bCs/>
          <w:color w:val="000000"/>
        </w:rPr>
      </w:pPr>
    </w:p>
    <w:p w:rsidR="003F5910" w:rsidRDefault="002924FF" w:rsidP="003F591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Подизвођач_</w:t>
      </w:r>
      <w:r w:rsidR="003F5910" w:rsidRPr="00D544D1">
        <w:rPr>
          <w:rFonts w:ascii="Times New Roman" w:hAnsi="Times New Roman" w:cs="Times New Roman"/>
          <w:color w:val="000000"/>
        </w:rPr>
        <w:t>__________________________________________________________________</w:t>
      </w:r>
      <w:r w:rsidR="003F5910">
        <w:rPr>
          <w:rFonts w:ascii="Times New Roman" w:hAnsi="Times New Roman" w:cs="Times New Roman"/>
          <w:color w:val="000000"/>
        </w:rPr>
        <w:t>_____</w:t>
      </w:r>
    </w:p>
    <w:p w:rsidR="003F5910" w:rsidRPr="004C057F" w:rsidRDefault="003F5910" w:rsidP="003F5910">
      <w:pPr>
        <w:autoSpaceDE w:val="0"/>
        <w:autoSpaceDN w:val="0"/>
        <w:adjustRightInd w:val="0"/>
        <w:spacing w:after="0" w:line="240" w:lineRule="auto"/>
        <w:jc w:val="both"/>
        <w:rPr>
          <w:rFonts w:ascii="Times New Roman" w:hAnsi="Times New Roman" w:cs="Times New Roman"/>
          <w:color w:val="000000"/>
        </w:rPr>
      </w:pPr>
    </w:p>
    <w:p w:rsidR="003F5910" w:rsidRDefault="003F5910" w:rsidP="003F5910">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из ______________________________ ул. _________________________________бр. __________,</w:t>
      </w:r>
    </w:p>
    <w:p w:rsidR="003F5910" w:rsidRPr="004C1523" w:rsidRDefault="003F5910" w:rsidP="003F5910">
      <w:pPr>
        <w:autoSpaceDE w:val="0"/>
        <w:autoSpaceDN w:val="0"/>
        <w:adjustRightInd w:val="0"/>
        <w:spacing w:after="0" w:line="240" w:lineRule="auto"/>
        <w:jc w:val="both"/>
        <w:rPr>
          <w:rFonts w:ascii="Times New Roman" w:hAnsi="Times New Roman" w:cs="Times New Roman"/>
          <w:color w:val="000000"/>
        </w:rPr>
      </w:pPr>
    </w:p>
    <w:p w:rsidR="003F5910" w:rsidRDefault="003F5910" w:rsidP="003F5910">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са матичним бројем ____________________________, испуњава све услове утврђене чланом 75. и</w:t>
      </w:r>
      <w:r>
        <w:rPr>
          <w:rFonts w:ascii="Times New Roman" w:hAnsi="Times New Roman" w:cs="Times New Roman"/>
          <w:color w:val="000000"/>
        </w:rPr>
        <w:t xml:space="preserve"> </w:t>
      </w:r>
      <w:r w:rsidRPr="00D544D1">
        <w:rPr>
          <w:rFonts w:ascii="Times New Roman" w:hAnsi="Times New Roman" w:cs="Times New Roman"/>
          <w:color w:val="000000"/>
        </w:rPr>
        <w:t>чланом 76. ЗЈН</w:t>
      </w:r>
      <w:r>
        <w:rPr>
          <w:rFonts w:ascii="Times New Roman" w:hAnsi="Times New Roman" w:cs="Times New Roman"/>
          <w:color w:val="000000"/>
        </w:rPr>
        <w:t xml:space="preserve"> („Сл. гласник РС“ бр. 124/2012, 14/2015 и 68/2015), у складу са чланом 11. став 3. тачке 2) и 5)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D544D1">
        <w:rPr>
          <w:rFonts w:ascii="Times New Roman" w:hAnsi="Times New Roman" w:cs="Times New Roman"/>
          <w:color w:val="000000"/>
        </w:rPr>
        <w:t>одређене конкурсном документацијом за јавну набавку набавку добара – огревног</w:t>
      </w:r>
      <w:r>
        <w:rPr>
          <w:rFonts w:ascii="Times New Roman" w:hAnsi="Times New Roman" w:cs="Times New Roman"/>
          <w:color w:val="000000"/>
        </w:rPr>
        <w:t xml:space="preserve"> дрвета </w:t>
      </w:r>
      <w:r w:rsidRPr="00D544D1">
        <w:rPr>
          <w:rFonts w:ascii="Times New Roman" w:hAnsi="Times New Roman" w:cs="Times New Roman"/>
          <w:color w:val="000000"/>
        </w:rPr>
        <w:t xml:space="preserve">број </w:t>
      </w:r>
      <w:r>
        <w:rPr>
          <w:rFonts w:ascii="Times New Roman" w:hAnsi="Times New Roman" w:cs="Times New Roman"/>
          <w:color w:val="000000"/>
        </w:rPr>
        <w:t>ЈН 01/16</w:t>
      </w:r>
      <w:r w:rsidRPr="00D544D1">
        <w:rPr>
          <w:rFonts w:ascii="Times New Roman" w:hAnsi="Times New Roman" w:cs="Times New Roman"/>
          <w:color w:val="000000"/>
        </w:rPr>
        <w:t xml:space="preserve"> и то:</w:t>
      </w:r>
    </w:p>
    <w:p w:rsidR="003F5910" w:rsidRPr="004C1523" w:rsidRDefault="003F5910" w:rsidP="003F5910">
      <w:pPr>
        <w:autoSpaceDE w:val="0"/>
        <w:autoSpaceDN w:val="0"/>
        <w:adjustRightInd w:val="0"/>
        <w:spacing w:after="0" w:line="240" w:lineRule="auto"/>
        <w:jc w:val="both"/>
        <w:rPr>
          <w:rFonts w:ascii="Times New Roman" w:hAnsi="Times New Roman" w:cs="Times New Roman"/>
          <w:color w:val="000000"/>
        </w:rPr>
      </w:pPr>
    </w:p>
    <w:p w:rsidR="003F5910" w:rsidRDefault="003F5910" w:rsidP="003F5910">
      <w:pPr>
        <w:autoSpaceDE w:val="0"/>
        <w:autoSpaceDN w:val="0"/>
        <w:adjustRightInd w:val="0"/>
        <w:spacing w:after="0" w:line="240" w:lineRule="auto"/>
        <w:jc w:val="both"/>
        <w:rPr>
          <w:rFonts w:ascii="Times New Roman" w:hAnsi="Times New Roman" w:cs="Times New Roman"/>
          <w:b/>
          <w:bCs/>
          <w:iCs/>
          <w:color w:val="000000"/>
        </w:rPr>
      </w:pPr>
      <w:r w:rsidRPr="004C1523">
        <w:rPr>
          <w:rFonts w:ascii="Times New Roman" w:hAnsi="Times New Roman" w:cs="Times New Roman"/>
          <w:b/>
          <w:bCs/>
          <w:iCs/>
          <w:color w:val="000000"/>
        </w:rPr>
        <w:t>Обавезни услови</w:t>
      </w:r>
    </w:p>
    <w:p w:rsidR="003F5910" w:rsidRPr="004C1523" w:rsidRDefault="003F5910" w:rsidP="003F5910">
      <w:pPr>
        <w:autoSpaceDE w:val="0"/>
        <w:autoSpaceDN w:val="0"/>
        <w:adjustRightInd w:val="0"/>
        <w:spacing w:after="0" w:line="240" w:lineRule="auto"/>
        <w:jc w:val="both"/>
        <w:rPr>
          <w:rFonts w:ascii="Times New Roman" w:hAnsi="Times New Roman" w:cs="Times New Roman"/>
          <w:b/>
          <w:bCs/>
          <w:iCs/>
          <w:color w:val="000000"/>
        </w:rPr>
      </w:pPr>
    </w:p>
    <w:p w:rsidR="003F5910" w:rsidRPr="00D544D1" w:rsidRDefault="003F5910" w:rsidP="003F5910">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1. </w:t>
      </w:r>
      <w:r w:rsidRPr="00D544D1">
        <w:rPr>
          <w:rFonts w:ascii="Times New Roman" w:hAnsi="Times New Roman" w:cs="Times New Roman"/>
          <w:color w:val="000000"/>
        </w:rPr>
        <w:t>да је регистрован код надлежног органа, односно уписан у одговарајући регистар;</w:t>
      </w:r>
      <w:r>
        <w:rPr>
          <w:rFonts w:ascii="Times New Roman" w:hAnsi="Times New Roman" w:cs="Times New Roman"/>
          <w:color w:val="000000"/>
        </w:rPr>
        <w:t xml:space="preserve"> </w:t>
      </w:r>
    </w:p>
    <w:p w:rsidR="003F5910" w:rsidRPr="00D544D1" w:rsidRDefault="003F5910" w:rsidP="003F5910">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2. </w:t>
      </w:r>
      <w:r w:rsidRPr="00D544D1">
        <w:rPr>
          <w:rFonts w:ascii="Times New Roman" w:hAnsi="Times New Roman" w:cs="Times New Roman"/>
          <w:color w:val="000000"/>
        </w:rPr>
        <w:t>да он и његов законски заступник није осуђиван за неко од кривичних дела као члан</w:t>
      </w:r>
    </w:p>
    <w:p w:rsidR="003F5910" w:rsidRPr="00D544D1" w:rsidRDefault="003F5910" w:rsidP="003F5910">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организоване криминалне групе, да није осуђиван за кривична дела против привреде,</w:t>
      </w:r>
    </w:p>
    <w:p w:rsidR="003F5910" w:rsidRPr="00D544D1" w:rsidRDefault="003F5910" w:rsidP="003F5910">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кривична дела против животне средине, кривично дело примања или давања мита,</w:t>
      </w:r>
    </w:p>
    <w:p w:rsidR="003F5910" w:rsidRPr="00D544D1" w:rsidRDefault="003F5910" w:rsidP="003F5910">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кривично дело преваре;</w:t>
      </w:r>
    </w:p>
    <w:p w:rsidR="003F5910" w:rsidRPr="00D544D1" w:rsidRDefault="003F5910" w:rsidP="003F5910">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b/>
          <w:bCs/>
          <w:color w:val="000000"/>
        </w:rPr>
        <w:t xml:space="preserve">4. </w:t>
      </w:r>
      <w:r w:rsidRPr="00D544D1">
        <w:rPr>
          <w:rFonts w:ascii="Times New Roman" w:hAnsi="Times New Roman" w:cs="Times New Roman"/>
          <w:color w:val="000000"/>
        </w:rPr>
        <w:t>да је измирио доспеле порезе, доприносе и друге јавне дажбине у складу са прописима</w:t>
      </w:r>
    </w:p>
    <w:p w:rsidR="003F5910" w:rsidRDefault="003F5910" w:rsidP="003F5910">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Републике Србије или стране државе када има седиште на њеној територији;</w:t>
      </w:r>
    </w:p>
    <w:p w:rsidR="003F5910" w:rsidRPr="00A332E8" w:rsidRDefault="003F5910" w:rsidP="003F5910">
      <w:pPr>
        <w:ind w:right="203"/>
        <w:jc w:val="both"/>
        <w:rPr>
          <w:rFonts w:ascii="Times New Roman" w:hAnsi="Times New Roman" w:cs="Times New Roman"/>
          <w:lang w:val="sr-Cyrl-CS" w:eastAsia="sr-Latn-CS"/>
        </w:rPr>
      </w:pPr>
      <w:r w:rsidRPr="00A332E8">
        <w:rPr>
          <w:rFonts w:ascii="Times New Roman" w:hAnsi="Times New Roman" w:cs="Times New Roman"/>
          <w:b/>
          <w:color w:val="000000"/>
        </w:rPr>
        <w:t>5.</w:t>
      </w:r>
      <w:r>
        <w:rPr>
          <w:rFonts w:ascii="Times New Roman" w:hAnsi="Times New Roman" w:cs="Times New Roman"/>
          <w:b/>
          <w:color w:val="000000"/>
        </w:rPr>
        <w:t xml:space="preserve"> </w:t>
      </w:r>
      <w:r>
        <w:rPr>
          <w:rFonts w:ascii="Times New Roman" w:hAnsi="Times New Roman" w:cs="Times New Roman"/>
          <w:lang w:val="sr-Cyrl-CS" w:eastAsia="sr-Latn-CS"/>
        </w:rPr>
        <w:t xml:space="preserve">да </w:t>
      </w:r>
      <w:r w:rsidRPr="00A332E8">
        <w:rPr>
          <w:rFonts w:ascii="Times New Roman" w:hAnsi="Times New Roman" w:cs="Times New Roman"/>
          <w:lang w:val="sr-Cyrl-CS" w:eastAsia="sr-Latn-CS"/>
        </w:rPr>
        <w:t>је поштовао обавезе које произилазе из важећих прописа о заштити на раду, запошљавању иусловим</w:t>
      </w:r>
      <w:r>
        <w:rPr>
          <w:rFonts w:ascii="Times New Roman" w:hAnsi="Times New Roman" w:cs="Times New Roman"/>
          <w:lang w:val="sr-Cyrl-CS" w:eastAsia="sr-Latn-CS"/>
        </w:rPr>
        <w:t xml:space="preserve">а рада, заштити животне средине, </w:t>
      </w:r>
      <w:r>
        <w:rPr>
          <w:rFonts w:ascii="Times New Roman" w:hAnsi="Times New Roman" w:cs="Times New Roman"/>
          <w:sz w:val="24"/>
          <w:szCs w:val="24"/>
          <w:lang w:val="sr-Cyrl-CS" w:eastAsia="sr-Latn-CS"/>
        </w:rPr>
        <w:t>као и да нема забрану обављања делатности која је на снази у време подношења понуде.</w:t>
      </w:r>
    </w:p>
    <w:p w:rsidR="003F5910" w:rsidRPr="00D544D1" w:rsidRDefault="003F5910" w:rsidP="003F5910">
      <w:pPr>
        <w:autoSpaceDE w:val="0"/>
        <w:autoSpaceDN w:val="0"/>
        <w:adjustRightInd w:val="0"/>
        <w:spacing w:after="0" w:line="240" w:lineRule="auto"/>
        <w:jc w:val="both"/>
        <w:rPr>
          <w:rFonts w:ascii="Times New Roman" w:hAnsi="Times New Roman" w:cs="Times New Roman"/>
          <w:color w:val="000000"/>
        </w:rPr>
      </w:pPr>
    </w:p>
    <w:p w:rsidR="003F5910" w:rsidRDefault="003F5910" w:rsidP="003F5910">
      <w:pPr>
        <w:autoSpaceDE w:val="0"/>
        <w:autoSpaceDN w:val="0"/>
        <w:adjustRightInd w:val="0"/>
        <w:spacing w:after="0" w:line="240" w:lineRule="auto"/>
        <w:jc w:val="both"/>
        <w:rPr>
          <w:rFonts w:ascii="Times New Roman" w:hAnsi="Times New Roman" w:cs="Times New Roman"/>
          <w:color w:val="000000" w:themeColor="text1"/>
        </w:rPr>
      </w:pPr>
    </w:p>
    <w:p w:rsidR="003F5910" w:rsidRDefault="003F5910" w:rsidP="003F5910">
      <w:pPr>
        <w:autoSpaceDE w:val="0"/>
        <w:autoSpaceDN w:val="0"/>
        <w:adjustRightInd w:val="0"/>
        <w:spacing w:after="0" w:line="240" w:lineRule="auto"/>
        <w:jc w:val="both"/>
        <w:rPr>
          <w:rFonts w:ascii="Times New Roman" w:hAnsi="Times New Roman" w:cs="Times New Roman"/>
          <w:color w:val="000000" w:themeColor="text1"/>
        </w:rPr>
      </w:pPr>
    </w:p>
    <w:p w:rsidR="003F5910" w:rsidRPr="004C1523" w:rsidRDefault="003F5910" w:rsidP="003F5910">
      <w:pPr>
        <w:autoSpaceDE w:val="0"/>
        <w:autoSpaceDN w:val="0"/>
        <w:adjustRightInd w:val="0"/>
        <w:spacing w:after="0" w:line="240" w:lineRule="auto"/>
        <w:jc w:val="both"/>
        <w:rPr>
          <w:rFonts w:ascii="Times New Roman" w:hAnsi="Times New Roman" w:cs="Times New Roman"/>
          <w:color w:val="000000" w:themeColor="text1"/>
        </w:rPr>
      </w:pPr>
    </w:p>
    <w:p w:rsidR="003F5910" w:rsidRPr="004C1523" w:rsidRDefault="003F5910" w:rsidP="003F591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D544D1">
        <w:rPr>
          <w:rFonts w:ascii="Times New Roman" w:hAnsi="Times New Roman" w:cs="Times New Roman"/>
          <w:color w:val="000000"/>
        </w:rPr>
        <w:t xml:space="preserve">Место и датум </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sidRPr="00D544D1">
        <w:rPr>
          <w:rFonts w:ascii="Times New Roman" w:hAnsi="Times New Roman" w:cs="Times New Roman"/>
          <w:color w:val="000000"/>
        </w:rPr>
        <w:t xml:space="preserve">М.П. </w:t>
      </w:r>
      <w:r>
        <w:rPr>
          <w:rFonts w:ascii="Times New Roman" w:hAnsi="Times New Roman" w:cs="Times New Roman"/>
          <w:color w:val="000000"/>
        </w:rPr>
        <w:tab/>
      </w:r>
      <w:r>
        <w:rPr>
          <w:rFonts w:ascii="Times New Roman" w:hAnsi="Times New Roman" w:cs="Times New Roman"/>
          <w:color w:val="000000"/>
        </w:rPr>
        <w:tab/>
        <w:t xml:space="preserve">                      </w:t>
      </w:r>
      <w:r w:rsidRPr="00D544D1">
        <w:rPr>
          <w:rFonts w:ascii="Times New Roman" w:hAnsi="Times New Roman" w:cs="Times New Roman"/>
          <w:color w:val="000000"/>
        </w:rPr>
        <w:t>Потпис понуђача</w:t>
      </w:r>
    </w:p>
    <w:p w:rsidR="003F5910" w:rsidRDefault="003F5910" w:rsidP="003F5910">
      <w:pPr>
        <w:autoSpaceDE w:val="0"/>
        <w:autoSpaceDN w:val="0"/>
        <w:adjustRightInd w:val="0"/>
        <w:spacing w:after="0" w:line="240" w:lineRule="auto"/>
        <w:jc w:val="both"/>
        <w:rPr>
          <w:rFonts w:ascii="Times New Roman" w:hAnsi="Times New Roman" w:cs="Times New Roman"/>
          <w:color w:val="000000"/>
        </w:rPr>
      </w:pPr>
      <w:r w:rsidRPr="00D544D1">
        <w:rPr>
          <w:rFonts w:ascii="Times New Roman" w:hAnsi="Times New Roman" w:cs="Times New Roman"/>
          <w:color w:val="000000"/>
        </w:rPr>
        <w:t xml:space="preserve">____________________ </w:t>
      </w:r>
    </w:p>
    <w:p w:rsidR="003F5910" w:rsidRDefault="003F5910" w:rsidP="003F5910">
      <w:pPr>
        <w:autoSpaceDE w:val="0"/>
        <w:autoSpaceDN w:val="0"/>
        <w:adjustRightInd w:val="0"/>
        <w:spacing w:after="0" w:line="240" w:lineRule="auto"/>
        <w:ind w:left="5760" w:firstLine="720"/>
        <w:jc w:val="right"/>
        <w:rPr>
          <w:rFonts w:ascii="Times New Roman" w:hAnsi="Times New Roman" w:cs="Times New Roman"/>
          <w:color w:val="000000"/>
        </w:rPr>
      </w:pPr>
      <w:r w:rsidRPr="00D544D1">
        <w:rPr>
          <w:rFonts w:ascii="Times New Roman" w:hAnsi="Times New Roman" w:cs="Times New Roman"/>
          <w:color w:val="000000"/>
        </w:rPr>
        <w:t>________________________</w:t>
      </w: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1F7968" w:rsidRDefault="001F7968"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1F7968" w:rsidRDefault="001F7968"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1F7968" w:rsidRDefault="001F7968"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p w:rsidR="003F5910" w:rsidRDefault="003F5910" w:rsidP="00E31950">
      <w:pPr>
        <w:autoSpaceDE w:val="0"/>
        <w:autoSpaceDN w:val="0"/>
        <w:adjustRightInd w:val="0"/>
        <w:spacing w:after="0" w:line="240" w:lineRule="auto"/>
        <w:ind w:left="5760" w:firstLine="720"/>
        <w:jc w:val="right"/>
        <w:rPr>
          <w:rFonts w:ascii="Times New Roman" w:hAnsi="Times New Roman" w:cs="Times New Roman"/>
          <w:color w:val="000000"/>
        </w:rPr>
      </w:pPr>
    </w:p>
    <w:tbl>
      <w:tblPr>
        <w:tblStyle w:val="TableGrid"/>
        <w:tblW w:w="0" w:type="auto"/>
        <w:tblLook w:val="04A0" w:firstRow="1" w:lastRow="0" w:firstColumn="1" w:lastColumn="0" w:noHBand="0" w:noVBand="1"/>
      </w:tblPr>
      <w:tblGrid>
        <w:gridCol w:w="9576"/>
      </w:tblGrid>
      <w:tr w:rsidR="004C1523" w:rsidTr="004C1523">
        <w:tc>
          <w:tcPr>
            <w:tcW w:w="9576" w:type="dxa"/>
            <w:shd w:val="clear" w:color="auto" w:fill="EEECE1" w:themeFill="background2"/>
          </w:tcPr>
          <w:p w:rsidR="004C1523" w:rsidRPr="004C1523" w:rsidRDefault="004C1523" w:rsidP="004C1523">
            <w:pPr>
              <w:autoSpaceDE w:val="0"/>
              <w:autoSpaceDN w:val="0"/>
              <w:adjustRightInd w:val="0"/>
              <w:jc w:val="center"/>
              <w:rPr>
                <w:rFonts w:ascii="Times New Roman" w:hAnsi="Times New Roman" w:cs="Times New Roman"/>
                <w:b/>
                <w:bCs/>
                <w:color w:val="000000"/>
                <w:sz w:val="24"/>
                <w:szCs w:val="24"/>
              </w:rPr>
            </w:pPr>
            <w:r w:rsidRPr="00D544D1">
              <w:rPr>
                <w:rFonts w:ascii="Times New Roman" w:hAnsi="Times New Roman" w:cs="Times New Roman"/>
                <w:b/>
                <w:bCs/>
                <w:color w:val="000000"/>
                <w:sz w:val="24"/>
                <w:szCs w:val="24"/>
              </w:rPr>
              <w:lastRenderedPageBreak/>
              <w:t>10. ОБРАЗАЦ ТРОШКОВА ПРИПРЕМЕ ПОНУДЕ</w:t>
            </w:r>
            <w:r w:rsidR="00DA6388">
              <w:rPr>
                <w:rFonts w:ascii="Times New Roman" w:hAnsi="Times New Roman" w:cs="Times New Roman"/>
                <w:b/>
                <w:bCs/>
                <w:color w:val="000000"/>
                <w:sz w:val="24"/>
                <w:szCs w:val="24"/>
              </w:rPr>
              <w:t xml:space="preserve"> </w:t>
            </w:r>
          </w:p>
        </w:tc>
      </w:tr>
    </w:tbl>
    <w:p w:rsidR="004C1523" w:rsidRDefault="004C1523" w:rsidP="004C1523">
      <w:pPr>
        <w:autoSpaceDE w:val="0"/>
        <w:autoSpaceDN w:val="0"/>
        <w:adjustRightInd w:val="0"/>
        <w:spacing w:after="0" w:line="240" w:lineRule="auto"/>
        <w:rPr>
          <w:rFonts w:ascii="Times New Roman" w:hAnsi="Times New Roman" w:cs="Times New Roman"/>
          <w:color w:val="000000"/>
        </w:rPr>
      </w:pPr>
    </w:p>
    <w:p w:rsidR="0055296A" w:rsidRPr="004C1523" w:rsidRDefault="0055296A" w:rsidP="004C1523">
      <w:pPr>
        <w:autoSpaceDE w:val="0"/>
        <w:autoSpaceDN w:val="0"/>
        <w:adjustRightInd w:val="0"/>
        <w:spacing w:after="0" w:line="240" w:lineRule="auto"/>
        <w:rPr>
          <w:rFonts w:ascii="Times New Roman" w:hAnsi="Times New Roman" w:cs="Times New Roman"/>
          <w:color w:val="000000"/>
        </w:rPr>
      </w:pP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Општи подаци о Понуђачу:</w:t>
      </w:r>
    </w:p>
    <w:p w:rsidR="00D544D1" w:rsidRPr="005352CC"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Назив и</w:t>
      </w:r>
      <w:r w:rsidR="004C1523">
        <w:rPr>
          <w:rFonts w:ascii="Times New Roman" w:hAnsi="Times New Roman" w:cs="Times New Roman"/>
          <w:color w:val="000000"/>
          <w:sz w:val="24"/>
          <w:szCs w:val="24"/>
        </w:rPr>
        <w:t xml:space="preserve"> седиште: ............................................................................................................................</w:t>
      </w:r>
      <w:r w:rsidR="005352CC">
        <w:rPr>
          <w:rFonts w:ascii="Times New Roman" w:hAnsi="Times New Roman" w:cs="Times New Roman"/>
          <w:color w:val="000000"/>
          <w:sz w:val="24"/>
          <w:szCs w:val="24"/>
        </w:rPr>
        <w:t xml:space="preserve"> </w:t>
      </w:r>
    </w:p>
    <w:p w:rsidR="00D544D1" w:rsidRPr="004C1523" w:rsidRDefault="004C1523" w:rsidP="00D544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Матични број: .............................................. ПИБ : .......................................................................</w:t>
      </w:r>
    </w:p>
    <w:p w:rsidR="00D544D1" w:rsidRPr="004C1523"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Особа за</w:t>
      </w:r>
      <w:r w:rsidR="004C1523">
        <w:rPr>
          <w:rFonts w:ascii="Times New Roman" w:hAnsi="Times New Roman" w:cs="Times New Roman"/>
          <w:color w:val="000000"/>
          <w:sz w:val="24"/>
          <w:szCs w:val="24"/>
        </w:rPr>
        <w:t xml:space="preserve"> контакт: ............................................................................................................................</w:t>
      </w:r>
    </w:p>
    <w:p w:rsid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DA6388" w:rsidRDefault="00D544D1" w:rsidP="00D544D1">
      <w:pPr>
        <w:autoSpaceDE w:val="0"/>
        <w:autoSpaceDN w:val="0"/>
        <w:adjustRightInd w:val="0"/>
        <w:spacing w:after="0" w:line="240" w:lineRule="auto"/>
        <w:jc w:val="both"/>
        <w:rPr>
          <w:rFonts w:ascii="Times New Roman" w:hAnsi="Times New Roman" w:cs="Times New Roman"/>
          <w:color w:val="000000"/>
          <w:sz w:val="24"/>
          <w:szCs w:val="24"/>
          <w:lang w:val="sr-Latn-RS"/>
        </w:rPr>
      </w:pPr>
      <w:r w:rsidRPr="00D544D1">
        <w:rPr>
          <w:rFonts w:ascii="Times New Roman" w:hAnsi="Times New Roman" w:cs="Times New Roman"/>
          <w:color w:val="000000"/>
          <w:sz w:val="24"/>
          <w:szCs w:val="24"/>
        </w:rPr>
        <w:t>Прилажемо укупан износ и структуру трошкова припремања понуде за јавну</w:t>
      </w:r>
      <w:r w:rsidR="00B23991">
        <w:rPr>
          <w:rFonts w:ascii="Times New Roman" w:hAnsi="Times New Roman" w:cs="Times New Roman"/>
          <w:color w:val="000000"/>
          <w:sz w:val="24"/>
          <w:szCs w:val="24"/>
        </w:rPr>
        <w:t xml:space="preserve">набавку број </w:t>
      </w:r>
      <w:r w:rsidR="00CA2F7B">
        <w:rPr>
          <w:rFonts w:ascii="Times New Roman" w:hAnsi="Times New Roman" w:cs="Times New Roman"/>
          <w:color w:val="000000"/>
          <w:sz w:val="24"/>
          <w:szCs w:val="24"/>
        </w:rPr>
        <w:t xml:space="preserve">ЈН </w:t>
      </w:r>
      <w:r w:rsidR="00B83B98">
        <w:rPr>
          <w:rFonts w:ascii="Times New Roman" w:hAnsi="Times New Roman" w:cs="Times New Roman"/>
          <w:color w:val="000000"/>
          <w:sz w:val="24"/>
          <w:szCs w:val="24"/>
        </w:rPr>
        <w:t>Д-2/16</w:t>
      </w:r>
      <w:r w:rsidR="00426A5C">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 xml:space="preserve">– </w:t>
      </w:r>
      <w:r w:rsidR="0055296A">
        <w:rPr>
          <w:rFonts w:ascii="Times New Roman" w:hAnsi="Times New Roman" w:cs="Times New Roman"/>
          <w:color w:val="000000"/>
          <w:sz w:val="24"/>
          <w:szCs w:val="24"/>
        </w:rPr>
        <w:t xml:space="preserve">набавка огревног дрвета- </w:t>
      </w:r>
      <w:r w:rsidR="0055296A" w:rsidRPr="00D544D1">
        <w:rPr>
          <w:rFonts w:ascii="Times New Roman" w:hAnsi="Times New Roman" w:cs="Times New Roman"/>
          <w:color w:val="000000"/>
          <w:sz w:val="24"/>
          <w:szCs w:val="24"/>
        </w:rPr>
        <w:t xml:space="preserve"> 03413000</w:t>
      </w:r>
      <w:r w:rsidR="00B23991">
        <w:rPr>
          <w:rFonts w:ascii="Times New Roman" w:hAnsi="Times New Roman" w:cs="Times New Roman"/>
          <w:color w:val="000000"/>
          <w:sz w:val="24"/>
          <w:szCs w:val="24"/>
        </w:rPr>
        <w:t xml:space="preserve"> – дрво за огрев.</w:t>
      </w:r>
    </w:p>
    <w:p w:rsidR="00D544D1" w:rsidRPr="00D544D1" w:rsidRDefault="00D544D1" w:rsidP="0063253F">
      <w:pPr>
        <w:autoSpaceDE w:val="0"/>
        <w:autoSpaceDN w:val="0"/>
        <w:adjustRightInd w:val="0"/>
        <w:spacing w:after="0" w:line="240" w:lineRule="auto"/>
        <w:rPr>
          <w:rFonts w:ascii="Times New Roman" w:hAnsi="Times New Roman" w:cs="Times New Roman"/>
          <w:color w:val="000000"/>
          <w:sz w:val="24"/>
          <w:szCs w:val="24"/>
        </w:rPr>
      </w:pPr>
      <w:r w:rsidRPr="00D544D1">
        <w:rPr>
          <w:rFonts w:ascii="Times New Roman" w:hAnsi="Times New Roman" w:cs="Times New Roman"/>
          <w:color w:val="000000"/>
          <w:sz w:val="24"/>
          <w:szCs w:val="24"/>
        </w:rPr>
        <w:t>Трошкови израде узорка или модела, ако су израђени у складу сатехничким спецификацијама наручиоца</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Трошкови прибављања средстава обезбеђења</w:t>
      </w:r>
    </w:p>
    <w:p w:rsidR="00D544D1" w:rsidRPr="0055296A"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Укупан износ трошкова изражен у динарима без ПДВ:</w:t>
      </w:r>
      <w:r w:rsidR="0055296A">
        <w:rPr>
          <w:rFonts w:ascii="Times New Roman" w:hAnsi="Times New Roman" w:cs="Times New Roman"/>
          <w:color w:val="000000"/>
          <w:sz w:val="24"/>
          <w:szCs w:val="24"/>
        </w:rPr>
        <w:t xml:space="preserve"> .........................................</w:t>
      </w:r>
      <w:r w:rsidR="00267034">
        <w:rPr>
          <w:rFonts w:ascii="Times New Roman" w:hAnsi="Times New Roman" w:cs="Times New Roman"/>
          <w:color w:val="000000"/>
          <w:sz w:val="24"/>
          <w:szCs w:val="24"/>
        </w:rPr>
        <w:t>....</w:t>
      </w:r>
      <w:r w:rsidR="00A3519E">
        <w:rPr>
          <w:rFonts w:ascii="Times New Roman" w:hAnsi="Times New Roman" w:cs="Times New Roman"/>
          <w:color w:val="000000"/>
          <w:sz w:val="24"/>
          <w:szCs w:val="24"/>
        </w:rPr>
        <w:t xml:space="preserve"> </w:t>
      </w:r>
    </w:p>
    <w:p w:rsidR="00D544D1" w:rsidRPr="0055296A"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словима:</w:t>
      </w:r>
      <w:r w:rsidR="0055296A">
        <w:rPr>
          <w:rFonts w:ascii="Times New Roman" w:hAnsi="Times New Roman" w:cs="Times New Roman"/>
          <w:color w:val="000000"/>
          <w:sz w:val="24"/>
          <w:szCs w:val="24"/>
        </w:rPr>
        <w:t xml:space="preserve"> .......................................................................................................................</w:t>
      </w:r>
      <w:r w:rsidR="00267034">
        <w:rPr>
          <w:rFonts w:ascii="Times New Roman" w:hAnsi="Times New Roman" w:cs="Times New Roman"/>
          <w:color w:val="000000"/>
          <w:sz w:val="24"/>
          <w:szCs w:val="24"/>
        </w:rPr>
        <w:t>....</w:t>
      </w:r>
    </w:p>
    <w:p w:rsidR="00D544D1" w:rsidRP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ПДВ:</w:t>
      </w:r>
      <w:r w:rsidR="0055296A">
        <w:rPr>
          <w:rFonts w:ascii="Times New Roman" w:hAnsi="Times New Roman" w:cs="Times New Roman"/>
          <w:color w:val="000000"/>
          <w:sz w:val="24"/>
          <w:szCs w:val="24"/>
        </w:rPr>
        <w:t xml:space="preserve"> ........................</w:t>
      </w:r>
      <w:r w:rsidRPr="00D544D1">
        <w:rPr>
          <w:rFonts w:ascii="Times New Roman" w:hAnsi="Times New Roman" w:cs="Times New Roman"/>
          <w:color w:val="000000"/>
          <w:sz w:val="24"/>
          <w:szCs w:val="24"/>
        </w:rPr>
        <w:t xml:space="preserve"> %</w:t>
      </w:r>
    </w:p>
    <w:p w:rsidR="0055296A"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Укупан износ трошкова изражен у динарима са ПДВ</w:t>
      </w:r>
      <w:r w:rsidR="0055296A">
        <w:rPr>
          <w:rFonts w:ascii="Times New Roman" w:hAnsi="Times New Roman" w:cs="Times New Roman"/>
          <w:color w:val="000000"/>
          <w:sz w:val="24"/>
          <w:szCs w:val="24"/>
        </w:rPr>
        <w:t>-ом ..........................................</w:t>
      </w:r>
    </w:p>
    <w:p w:rsid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словима:</w:t>
      </w:r>
      <w:r w:rsidR="0055296A">
        <w:rPr>
          <w:rFonts w:ascii="Times New Roman" w:hAnsi="Times New Roman" w:cs="Times New Roman"/>
          <w:color w:val="000000"/>
          <w:sz w:val="24"/>
          <w:szCs w:val="24"/>
        </w:rPr>
        <w:t xml:space="preserve"> ...........................................................................................................................</w:t>
      </w:r>
    </w:p>
    <w:p w:rsid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55296A" w:rsidRP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55296A" w:rsidRPr="00D544D1" w:rsidRDefault="00D544D1" w:rsidP="0055296A">
      <w:pPr>
        <w:autoSpaceDE w:val="0"/>
        <w:autoSpaceDN w:val="0"/>
        <w:adjustRightInd w:val="0"/>
        <w:spacing w:after="0" w:line="240" w:lineRule="auto"/>
        <w:jc w:val="both"/>
        <w:rPr>
          <w:rFonts w:ascii="Times New Roman" w:hAnsi="Times New Roman" w:cs="Times New Roman"/>
          <w:color w:val="000000"/>
          <w:sz w:val="24"/>
          <w:szCs w:val="24"/>
        </w:rPr>
      </w:pPr>
      <w:r w:rsidRPr="00D544D1">
        <w:rPr>
          <w:rFonts w:ascii="Times New Roman" w:hAnsi="Times New Roman" w:cs="Times New Roman"/>
          <w:color w:val="000000"/>
          <w:sz w:val="24"/>
          <w:szCs w:val="24"/>
        </w:rPr>
        <w:t>Датум:_______________</w:t>
      </w:r>
      <w:r w:rsidR="0055296A">
        <w:rPr>
          <w:rFonts w:ascii="Times New Roman" w:hAnsi="Times New Roman" w:cs="Times New Roman"/>
          <w:color w:val="000000"/>
          <w:sz w:val="24"/>
          <w:szCs w:val="24"/>
        </w:rPr>
        <w:tab/>
      </w:r>
      <w:r w:rsidR="0055296A">
        <w:rPr>
          <w:rFonts w:ascii="Times New Roman" w:hAnsi="Times New Roman" w:cs="Times New Roman"/>
          <w:color w:val="000000"/>
          <w:sz w:val="24"/>
          <w:szCs w:val="24"/>
        </w:rPr>
        <w:tab/>
      </w:r>
      <w:r w:rsidR="0055296A">
        <w:rPr>
          <w:rFonts w:ascii="Times New Roman" w:hAnsi="Times New Roman" w:cs="Times New Roman"/>
          <w:color w:val="000000"/>
          <w:sz w:val="24"/>
          <w:szCs w:val="24"/>
        </w:rPr>
        <w:tab/>
      </w:r>
      <w:r w:rsidR="0055296A">
        <w:rPr>
          <w:rFonts w:ascii="Times New Roman" w:hAnsi="Times New Roman" w:cs="Times New Roman"/>
          <w:color w:val="000000"/>
          <w:sz w:val="24"/>
          <w:szCs w:val="24"/>
        </w:rPr>
        <w:tab/>
      </w:r>
      <w:r w:rsidR="0055296A" w:rsidRPr="00D544D1">
        <w:rPr>
          <w:rFonts w:ascii="Times New Roman" w:hAnsi="Times New Roman" w:cs="Times New Roman"/>
          <w:color w:val="000000"/>
          <w:sz w:val="24"/>
          <w:szCs w:val="24"/>
        </w:rPr>
        <w:t>М.П.</w:t>
      </w:r>
      <w:r w:rsidR="0055296A">
        <w:rPr>
          <w:rFonts w:ascii="Times New Roman" w:hAnsi="Times New Roman" w:cs="Times New Roman"/>
          <w:color w:val="000000"/>
          <w:sz w:val="24"/>
          <w:szCs w:val="24"/>
        </w:rPr>
        <w:t xml:space="preserve">    </w:t>
      </w:r>
      <w:r w:rsidR="00267034">
        <w:rPr>
          <w:rFonts w:ascii="Times New Roman" w:hAnsi="Times New Roman" w:cs="Times New Roman"/>
          <w:color w:val="000000"/>
          <w:sz w:val="24"/>
          <w:szCs w:val="24"/>
        </w:rPr>
        <w:t xml:space="preserve">       </w:t>
      </w:r>
      <w:r w:rsidR="0055296A">
        <w:rPr>
          <w:rFonts w:ascii="Times New Roman" w:hAnsi="Times New Roman" w:cs="Times New Roman"/>
          <w:color w:val="000000"/>
          <w:sz w:val="24"/>
          <w:szCs w:val="24"/>
        </w:rPr>
        <w:t xml:space="preserve">  Потпис овлашћеног </w:t>
      </w:r>
      <w:r w:rsidR="0055296A" w:rsidRPr="00D544D1">
        <w:rPr>
          <w:rFonts w:ascii="Times New Roman" w:hAnsi="Times New Roman" w:cs="Times New Roman"/>
          <w:color w:val="000000"/>
          <w:sz w:val="24"/>
          <w:szCs w:val="24"/>
        </w:rPr>
        <w:t>лица</w:t>
      </w:r>
    </w:p>
    <w:p w:rsidR="0055296A" w:rsidRPr="00D544D1" w:rsidRDefault="0055296A" w:rsidP="005529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5296A" w:rsidRPr="00D544D1" w:rsidRDefault="00267034" w:rsidP="0055296A">
      <w:pPr>
        <w:autoSpaceDE w:val="0"/>
        <w:autoSpaceDN w:val="0"/>
        <w:adjustRightInd w:val="0"/>
        <w:spacing w:after="0" w:line="240" w:lineRule="auto"/>
        <w:ind w:left="50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5296A" w:rsidRPr="00D544D1">
        <w:rPr>
          <w:rFonts w:ascii="Times New Roman" w:hAnsi="Times New Roman" w:cs="Times New Roman"/>
          <w:color w:val="000000"/>
          <w:sz w:val="24"/>
          <w:szCs w:val="24"/>
        </w:rPr>
        <w:t>____________________</w:t>
      </w:r>
    </w:p>
    <w:p w:rsidR="00D544D1" w:rsidRDefault="00D544D1" w:rsidP="00D544D1">
      <w:pPr>
        <w:autoSpaceDE w:val="0"/>
        <w:autoSpaceDN w:val="0"/>
        <w:adjustRightInd w:val="0"/>
        <w:spacing w:after="0" w:line="240" w:lineRule="auto"/>
        <w:jc w:val="both"/>
        <w:rPr>
          <w:rFonts w:ascii="Times New Roman" w:hAnsi="Times New Roman" w:cs="Times New Roman"/>
          <w:color w:val="000000"/>
          <w:sz w:val="24"/>
          <w:szCs w:val="24"/>
        </w:rPr>
      </w:pPr>
    </w:p>
    <w:p w:rsid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55296A" w:rsidRPr="0055296A" w:rsidRDefault="0055296A" w:rsidP="00D544D1">
      <w:pPr>
        <w:autoSpaceDE w:val="0"/>
        <w:autoSpaceDN w:val="0"/>
        <w:adjustRightInd w:val="0"/>
        <w:spacing w:after="0" w:line="240" w:lineRule="auto"/>
        <w:jc w:val="both"/>
        <w:rPr>
          <w:rFonts w:ascii="Times New Roman" w:hAnsi="Times New Roman" w:cs="Times New Roman"/>
          <w:color w:val="000000"/>
          <w:sz w:val="24"/>
          <w:szCs w:val="24"/>
        </w:rPr>
      </w:pPr>
    </w:p>
    <w:p w:rsidR="00D544D1" w:rsidRPr="0055296A" w:rsidRDefault="00D544D1" w:rsidP="00D544D1">
      <w:pPr>
        <w:autoSpaceDE w:val="0"/>
        <w:autoSpaceDN w:val="0"/>
        <w:adjustRightInd w:val="0"/>
        <w:spacing w:after="0" w:line="240" w:lineRule="auto"/>
        <w:jc w:val="both"/>
        <w:rPr>
          <w:rFonts w:ascii="Times New Roman" w:hAnsi="Times New Roman" w:cs="Times New Roman"/>
          <w:iCs/>
          <w:color w:val="000000"/>
          <w:sz w:val="24"/>
          <w:szCs w:val="24"/>
        </w:rPr>
      </w:pPr>
      <w:r w:rsidRPr="0055296A">
        <w:rPr>
          <w:rFonts w:ascii="Times New Roman" w:hAnsi="Times New Roman" w:cs="Times New Roman"/>
          <w:iCs/>
          <w:color w:val="000000"/>
          <w:sz w:val="24"/>
          <w:szCs w:val="24"/>
        </w:rPr>
        <w:t>Образац потписује и оверава овлашћено лице понуђачауколико наступа самостално или саподизвођачима под условом да тражи накнаду трошкова израде узорка или модела.</w:t>
      </w:r>
    </w:p>
    <w:p w:rsidR="006D0877" w:rsidRDefault="00D544D1" w:rsidP="00D544D1">
      <w:pPr>
        <w:autoSpaceDE w:val="0"/>
        <w:autoSpaceDN w:val="0"/>
        <w:adjustRightInd w:val="0"/>
        <w:spacing w:after="0" w:line="240" w:lineRule="auto"/>
        <w:jc w:val="both"/>
        <w:rPr>
          <w:rFonts w:ascii="Times New Roman" w:hAnsi="Times New Roman" w:cs="Times New Roman"/>
          <w:iCs/>
          <w:color w:val="000000"/>
          <w:sz w:val="24"/>
          <w:szCs w:val="24"/>
        </w:rPr>
      </w:pPr>
      <w:r w:rsidRPr="0055296A">
        <w:rPr>
          <w:rFonts w:ascii="Times New Roman" w:hAnsi="Times New Roman" w:cs="Times New Roman"/>
          <w:iCs/>
          <w:color w:val="000000"/>
          <w:sz w:val="24"/>
          <w:szCs w:val="24"/>
        </w:rPr>
        <w:t>Образац потписује и оверава овлашћено лице овла</w:t>
      </w:r>
      <w:r w:rsidR="00CB127C">
        <w:rPr>
          <w:rFonts w:ascii="Times New Roman" w:hAnsi="Times New Roman" w:cs="Times New Roman"/>
          <w:iCs/>
          <w:color w:val="000000"/>
          <w:sz w:val="24"/>
          <w:szCs w:val="24"/>
        </w:rPr>
        <w:t xml:space="preserve">шћеног члана групе понуђача или </w:t>
      </w:r>
      <w:r w:rsidRPr="0055296A">
        <w:rPr>
          <w:rFonts w:ascii="Times New Roman" w:hAnsi="Times New Roman" w:cs="Times New Roman"/>
          <w:iCs/>
          <w:color w:val="000000"/>
          <w:sz w:val="24"/>
          <w:szCs w:val="24"/>
        </w:rPr>
        <w:t>овлашћено лице члана групе под условом да тражи на</w:t>
      </w:r>
      <w:r w:rsidR="00CB127C">
        <w:rPr>
          <w:rFonts w:ascii="Times New Roman" w:hAnsi="Times New Roman" w:cs="Times New Roman"/>
          <w:iCs/>
          <w:color w:val="000000"/>
          <w:sz w:val="24"/>
          <w:szCs w:val="24"/>
        </w:rPr>
        <w:t xml:space="preserve">кнаду трошкова израде узорка или </w:t>
      </w:r>
      <w:r w:rsidRPr="0055296A">
        <w:rPr>
          <w:rFonts w:ascii="Times New Roman" w:hAnsi="Times New Roman" w:cs="Times New Roman"/>
          <w:iCs/>
          <w:color w:val="000000"/>
          <w:sz w:val="24"/>
          <w:szCs w:val="24"/>
        </w:rPr>
        <w:t>модела.</w:t>
      </w: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A169D" w:rsidRDefault="00281144" w:rsidP="00D544D1">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p>
    <w:p w:rsidR="002A169D" w:rsidRDefault="002A169D"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A169D" w:rsidRDefault="002A169D"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A169D" w:rsidRDefault="002A169D" w:rsidP="00D544D1">
      <w:pPr>
        <w:autoSpaceDE w:val="0"/>
        <w:autoSpaceDN w:val="0"/>
        <w:adjustRightInd w:val="0"/>
        <w:spacing w:after="0" w:line="240" w:lineRule="auto"/>
        <w:jc w:val="both"/>
        <w:rPr>
          <w:rFonts w:ascii="Times New Roman" w:hAnsi="Times New Roman" w:cs="Times New Roman"/>
          <w:iCs/>
          <w:color w:val="000000"/>
          <w:sz w:val="24"/>
          <w:szCs w:val="24"/>
        </w:rPr>
      </w:pPr>
    </w:p>
    <w:p w:rsidR="00281144" w:rsidRPr="00281144" w:rsidRDefault="00281144" w:rsidP="002A169D">
      <w:pPr>
        <w:autoSpaceDE w:val="0"/>
        <w:autoSpaceDN w:val="0"/>
        <w:adjustRightInd w:val="0"/>
        <w:spacing w:after="0" w:line="240" w:lineRule="auto"/>
        <w:jc w:val="right"/>
        <w:rPr>
          <w:rFonts w:ascii="Times New Roman" w:hAnsi="Times New Roman" w:cs="Times New Roman"/>
          <w:color w:val="000000"/>
          <w:sz w:val="24"/>
          <w:szCs w:val="24"/>
        </w:rPr>
      </w:pPr>
    </w:p>
    <w:sectPr w:rsidR="00281144" w:rsidRPr="00281144" w:rsidSect="009D1F82">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2D" w:rsidRDefault="0048062D" w:rsidP="002D3FCA">
      <w:pPr>
        <w:spacing w:after="0" w:line="240" w:lineRule="auto"/>
      </w:pPr>
      <w:r>
        <w:separator/>
      </w:r>
    </w:p>
  </w:endnote>
  <w:endnote w:type="continuationSeparator" w:id="0">
    <w:p w:rsidR="0048062D" w:rsidRDefault="0048062D" w:rsidP="002D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auto"/>
    <w:pitch w:val="default"/>
  </w:font>
  <w:font w:name="TimesNewRomanPS-BoldMT">
    <w:altName w:val="Times New Roman"/>
    <w:charset w:val="EE"/>
    <w:family w:val="auto"/>
    <w:pitch w:val="variable"/>
  </w:font>
  <w:font w:name="Calibri-Bold">
    <w:altName w:val="Times New Roman"/>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134241"/>
      <w:docPartObj>
        <w:docPartGallery w:val="Page Numbers (Bottom of Page)"/>
        <w:docPartUnique/>
      </w:docPartObj>
    </w:sdtPr>
    <w:sdtEndPr>
      <w:rPr>
        <w:noProof/>
      </w:rPr>
    </w:sdtEndPr>
    <w:sdtContent>
      <w:p w:rsidR="00B83B98" w:rsidRDefault="00B83B98">
        <w:pPr>
          <w:pStyle w:val="Footer"/>
          <w:jc w:val="right"/>
          <w:rPr>
            <w:noProof/>
          </w:rPr>
        </w:pPr>
        <w:r>
          <w:fldChar w:fldCharType="begin"/>
        </w:r>
        <w:r>
          <w:instrText xml:space="preserve"> PAGE   \* MERGEFORMAT </w:instrText>
        </w:r>
        <w:r>
          <w:fldChar w:fldCharType="separate"/>
        </w:r>
        <w:r w:rsidR="00413CDA">
          <w:rPr>
            <w:noProof/>
          </w:rPr>
          <w:t>1</w:t>
        </w:r>
        <w:r>
          <w:rPr>
            <w:noProof/>
          </w:rPr>
          <w:fldChar w:fldCharType="end"/>
        </w:r>
        <w:r w:rsidR="00267034">
          <w:rPr>
            <w:noProof/>
          </w:rPr>
          <w:t>/2</w:t>
        </w:r>
        <w:r w:rsidR="00594B87">
          <w:rPr>
            <w:noProof/>
          </w:rPr>
          <w:t>2</w:t>
        </w:r>
      </w:p>
    </w:sdtContent>
  </w:sdt>
  <w:p w:rsidR="00B83B98" w:rsidRDefault="00B83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2D" w:rsidRDefault="0048062D" w:rsidP="002D3FCA">
      <w:pPr>
        <w:spacing w:after="0" w:line="240" w:lineRule="auto"/>
      </w:pPr>
      <w:r>
        <w:separator/>
      </w:r>
    </w:p>
  </w:footnote>
  <w:footnote w:type="continuationSeparator" w:id="0">
    <w:p w:rsidR="0048062D" w:rsidRDefault="0048062D" w:rsidP="002D3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2"/>
      <w:numFmt w:val="bullet"/>
      <w:lvlText w:val="-"/>
      <w:lvlJc w:val="left"/>
      <w:pPr>
        <w:tabs>
          <w:tab w:val="num" w:pos="0"/>
        </w:tabs>
        <w:ind w:left="720" w:hanging="360"/>
      </w:pPr>
      <w:rPr>
        <w:rFonts w:ascii="Times New Roman" w:hAnsi="Times New Roman" w:cs="Arial"/>
        <w:i w:val="0"/>
        <w:sz w:val="24"/>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Arial"/>
        <w:b w:val="0"/>
        <w:i w:val="0"/>
        <w:sz w:val="24"/>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Wingdings" w:hAnsi="Wingdings" w:cs="Symbol"/>
      </w:rPr>
    </w:lvl>
  </w:abstractNum>
  <w:abstractNum w:abstractNumId="3">
    <w:nsid w:val="00000008"/>
    <w:multiLevelType w:val="singleLevel"/>
    <w:tmpl w:val="00000008"/>
    <w:lvl w:ilvl="0">
      <w:start w:val="1"/>
      <w:numFmt w:val="bullet"/>
      <w:lvlText w:val=""/>
      <w:lvlJc w:val="left"/>
      <w:pPr>
        <w:tabs>
          <w:tab w:val="num" w:pos="0"/>
        </w:tabs>
        <w:ind w:left="720" w:hanging="360"/>
      </w:pPr>
      <w:rPr>
        <w:rFonts w:ascii="Wingdings" w:hAnsi="Wingdings" w:cs="Symbol"/>
      </w:r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Wingdings" w:hAnsi="Wingdings" w:cs="Symbol"/>
      </w:rPr>
    </w:lvl>
  </w:abstractNum>
  <w:abstractNum w:abstractNumId="5">
    <w:nsid w:val="0ABE4206"/>
    <w:multiLevelType w:val="hybridMultilevel"/>
    <w:tmpl w:val="F68AB556"/>
    <w:lvl w:ilvl="0" w:tplc="1C2AE54A">
      <w:start w:val="1"/>
      <w:numFmt w:val="decimal"/>
      <w:lvlText w:val="%1."/>
      <w:lvlJc w:val="left"/>
      <w:pPr>
        <w:ind w:left="720" w:hanging="360"/>
      </w:pPr>
      <w:rPr>
        <w:rFonts w:asciiTheme="minorHAnsi" w:eastAsia="Wingdings-Regular" w:hAnsiTheme="minorHAnsi" w:cs="Wingdings-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1250C"/>
    <w:multiLevelType w:val="hybridMultilevel"/>
    <w:tmpl w:val="783CF222"/>
    <w:lvl w:ilvl="0" w:tplc="A16A0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554FF"/>
    <w:multiLevelType w:val="hybridMultilevel"/>
    <w:tmpl w:val="C57CA13A"/>
    <w:lvl w:ilvl="0" w:tplc="B2C84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E6093D"/>
    <w:multiLevelType w:val="hybridMultilevel"/>
    <w:tmpl w:val="51AA5ACE"/>
    <w:lvl w:ilvl="0" w:tplc="FB0CB354">
      <w:start w:val="1"/>
      <w:numFmt w:val="decimal"/>
      <w:lvlText w:val="%1."/>
      <w:lvlJc w:val="left"/>
      <w:pPr>
        <w:ind w:left="720" w:hanging="360"/>
      </w:pPr>
      <w:rPr>
        <w:rFonts w:ascii="Times New Roman" w:eastAsia="Wingdings-Regular"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43E58"/>
    <w:multiLevelType w:val="hybridMultilevel"/>
    <w:tmpl w:val="5926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5"/>
  </w:num>
  <w:num w:numId="5">
    <w:abstractNumId w:val="8"/>
  </w:num>
  <w:num w:numId="6">
    <w:abstractNumId w:val="3"/>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C5"/>
    <w:rsid w:val="00004DB5"/>
    <w:rsid w:val="00012B51"/>
    <w:rsid w:val="00026938"/>
    <w:rsid w:val="00027D69"/>
    <w:rsid w:val="0003390A"/>
    <w:rsid w:val="00033BE4"/>
    <w:rsid w:val="000367BC"/>
    <w:rsid w:val="0003725E"/>
    <w:rsid w:val="000402AF"/>
    <w:rsid w:val="00040C72"/>
    <w:rsid w:val="00047F9A"/>
    <w:rsid w:val="00083DF7"/>
    <w:rsid w:val="00085832"/>
    <w:rsid w:val="000A44E4"/>
    <w:rsid w:val="000E62F9"/>
    <w:rsid w:val="000F0740"/>
    <w:rsid w:val="00100DF1"/>
    <w:rsid w:val="00105C88"/>
    <w:rsid w:val="00121B53"/>
    <w:rsid w:val="00123A2E"/>
    <w:rsid w:val="00134DA2"/>
    <w:rsid w:val="0013798C"/>
    <w:rsid w:val="00141004"/>
    <w:rsid w:val="00141E3A"/>
    <w:rsid w:val="001464D0"/>
    <w:rsid w:val="001508B6"/>
    <w:rsid w:val="001517E3"/>
    <w:rsid w:val="00151B1D"/>
    <w:rsid w:val="00153927"/>
    <w:rsid w:val="0015439A"/>
    <w:rsid w:val="00160131"/>
    <w:rsid w:val="00164F0B"/>
    <w:rsid w:val="00174619"/>
    <w:rsid w:val="00176970"/>
    <w:rsid w:val="00191A0D"/>
    <w:rsid w:val="001A353E"/>
    <w:rsid w:val="001B2E33"/>
    <w:rsid w:val="001B7BD0"/>
    <w:rsid w:val="001C4CE0"/>
    <w:rsid w:val="001D169A"/>
    <w:rsid w:val="001F4A34"/>
    <w:rsid w:val="001F70B0"/>
    <w:rsid w:val="001F7968"/>
    <w:rsid w:val="002073EA"/>
    <w:rsid w:val="00212896"/>
    <w:rsid w:val="00213CAB"/>
    <w:rsid w:val="002178FD"/>
    <w:rsid w:val="002240BF"/>
    <w:rsid w:val="00232465"/>
    <w:rsid w:val="00233071"/>
    <w:rsid w:val="00240158"/>
    <w:rsid w:val="002427EE"/>
    <w:rsid w:val="00244A36"/>
    <w:rsid w:val="002457E6"/>
    <w:rsid w:val="00266814"/>
    <w:rsid w:val="00267034"/>
    <w:rsid w:val="00274317"/>
    <w:rsid w:val="00281144"/>
    <w:rsid w:val="00281678"/>
    <w:rsid w:val="002924FF"/>
    <w:rsid w:val="002960A1"/>
    <w:rsid w:val="002A169D"/>
    <w:rsid w:val="002A2C5F"/>
    <w:rsid w:val="002A5A57"/>
    <w:rsid w:val="002B69CA"/>
    <w:rsid w:val="002C18A2"/>
    <w:rsid w:val="002C35CB"/>
    <w:rsid w:val="002C6142"/>
    <w:rsid w:val="002C6F0F"/>
    <w:rsid w:val="002D3ED2"/>
    <w:rsid w:val="002D3FCA"/>
    <w:rsid w:val="002D7739"/>
    <w:rsid w:val="002E4EE0"/>
    <w:rsid w:val="002F4049"/>
    <w:rsid w:val="002F623A"/>
    <w:rsid w:val="00322445"/>
    <w:rsid w:val="00323027"/>
    <w:rsid w:val="003236E3"/>
    <w:rsid w:val="003342B5"/>
    <w:rsid w:val="00334FC5"/>
    <w:rsid w:val="00341745"/>
    <w:rsid w:val="00364EE5"/>
    <w:rsid w:val="00366DDA"/>
    <w:rsid w:val="00383F00"/>
    <w:rsid w:val="003A474F"/>
    <w:rsid w:val="003A6EE7"/>
    <w:rsid w:val="003B0DD2"/>
    <w:rsid w:val="003C0D2C"/>
    <w:rsid w:val="003C1A48"/>
    <w:rsid w:val="003C26FB"/>
    <w:rsid w:val="003E0FD7"/>
    <w:rsid w:val="003F2E17"/>
    <w:rsid w:val="003F5910"/>
    <w:rsid w:val="003F5940"/>
    <w:rsid w:val="004112B0"/>
    <w:rsid w:val="00413CDA"/>
    <w:rsid w:val="00426A5C"/>
    <w:rsid w:val="00427054"/>
    <w:rsid w:val="00432C78"/>
    <w:rsid w:val="004438CC"/>
    <w:rsid w:val="00455E33"/>
    <w:rsid w:val="004752F4"/>
    <w:rsid w:val="0048062D"/>
    <w:rsid w:val="00484C18"/>
    <w:rsid w:val="00493C07"/>
    <w:rsid w:val="00495048"/>
    <w:rsid w:val="00495990"/>
    <w:rsid w:val="0049649E"/>
    <w:rsid w:val="004A42CD"/>
    <w:rsid w:val="004C057F"/>
    <w:rsid w:val="004C1523"/>
    <w:rsid w:val="004C256A"/>
    <w:rsid w:val="004C37E3"/>
    <w:rsid w:val="004F16F3"/>
    <w:rsid w:val="004F3DEA"/>
    <w:rsid w:val="00512542"/>
    <w:rsid w:val="005206B4"/>
    <w:rsid w:val="005262CF"/>
    <w:rsid w:val="005352CC"/>
    <w:rsid w:val="0055296A"/>
    <w:rsid w:val="005529D6"/>
    <w:rsid w:val="00554252"/>
    <w:rsid w:val="00574323"/>
    <w:rsid w:val="00583E21"/>
    <w:rsid w:val="0058776A"/>
    <w:rsid w:val="00593806"/>
    <w:rsid w:val="00594B87"/>
    <w:rsid w:val="005A7888"/>
    <w:rsid w:val="005A7D27"/>
    <w:rsid w:val="005B3A66"/>
    <w:rsid w:val="005B76D6"/>
    <w:rsid w:val="005D4184"/>
    <w:rsid w:val="005D55FD"/>
    <w:rsid w:val="005E4797"/>
    <w:rsid w:val="00611791"/>
    <w:rsid w:val="00616884"/>
    <w:rsid w:val="006279F2"/>
    <w:rsid w:val="0063253F"/>
    <w:rsid w:val="00632DDC"/>
    <w:rsid w:val="00655317"/>
    <w:rsid w:val="00664488"/>
    <w:rsid w:val="006652E3"/>
    <w:rsid w:val="00670B32"/>
    <w:rsid w:val="0069486C"/>
    <w:rsid w:val="006B2F6F"/>
    <w:rsid w:val="006B47BE"/>
    <w:rsid w:val="006C421C"/>
    <w:rsid w:val="006C60C9"/>
    <w:rsid w:val="006D067B"/>
    <w:rsid w:val="006D0877"/>
    <w:rsid w:val="006D33F2"/>
    <w:rsid w:val="006E1751"/>
    <w:rsid w:val="006E6386"/>
    <w:rsid w:val="006F296C"/>
    <w:rsid w:val="007018C6"/>
    <w:rsid w:val="00704CEB"/>
    <w:rsid w:val="007266F4"/>
    <w:rsid w:val="00731EA3"/>
    <w:rsid w:val="0074759F"/>
    <w:rsid w:val="007508BD"/>
    <w:rsid w:val="00752A5D"/>
    <w:rsid w:val="00753CD9"/>
    <w:rsid w:val="00754A55"/>
    <w:rsid w:val="0076393C"/>
    <w:rsid w:val="00771C1A"/>
    <w:rsid w:val="00786C04"/>
    <w:rsid w:val="0079109D"/>
    <w:rsid w:val="00791695"/>
    <w:rsid w:val="00793909"/>
    <w:rsid w:val="00797C7A"/>
    <w:rsid w:val="007A3DFF"/>
    <w:rsid w:val="007B4415"/>
    <w:rsid w:val="007B56E9"/>
    <w:rsid w:val="007C40D9"/>
    <w:rsid w:val="007D5204"/>
    <w:rsid w:val="007D5992"/>
    <w:rsid w:val="007E107D"/>
    <w:rsid w:val="007E1F3F"/>
    <w:rsid w:val="007F0A86"/>
    <w:rsid w:val="007F16D5"/>
    <w:rsid w:val="007F73BB"/>
    <w:rsid w:val="0080051E"/>
    <w:rsid w:val="00801951"/>
    <w:rsid w:val="00803A88"/>
    <w:rsid w:val="00806BEC"/>
    <w:rsid w:val="008102D2"/>
    <w:rsid w:val="00810D76"/>
    <w:rsid w:val="00811AC5"/>
    <w:rsid w:val="00822BA1"/>
    <w:rsid w:val="00822C4C"/>
    <w:rsid w:val="0084073A"/>
    <w:rsid w:val="008444EF"/>
    <w:rsid w:val="00846D53"/>
    <w:rsid w:val="00850D03"/>
    <w:rsid w:val="0085202F"/>
    <w:rsid w:val="00867E7E"/>
    <w:rsid w:val="008832D6"/>
    <w:rsid w:val="00886A61"/>
    <w:rsid w:val="00892CE3"/>
    <w:rsid w:val="00895CFF"/>
    <w:rsid w:val="008A28B7"/>
    <w:rsid w:val="008B35BF"/>
    <w:rsid w:val="008C5483"/>
    <w:rsid w:val="008D226A"/>
    <w:rsid w:val="008D4FF1"/>
    <w:rsid w:val="00900703"/>
    <w:rsid w:val="009061B6"/>
    <w:rsid w:val="009209E8"/>
    <w:rsid w:val="009238D2"/>
    <w:rsid w:val="00924A41"/>
    <w:rsid w:val="00930543"/>
    <w:rsid w:val="0093295E"/>
    <w:rsid w:val="00934B92"/>
    <w:rsid w:val="00935A19"/>
    <w:rsid w:val="009366FE"/>
    <w:rsid w:val="00936D2E"/>
    <w:rsid w:val="00947EBE"/>
    <w:rsid w:val="00965ABA"/>
    <w:rsid w:val="009806FF"/>
    <w:rsid w:val="00980702"/>
    <w:rsid w:val="00982ABD"/>
    <w:rsid w:val="009843B5"/>
    <w:rsid w:val="0098487C"/>
    <w:rsid w:val="00987A8A"/>
    <w:rsid w:val="00992C25"/>
    <w:rsid w:val="00994D20"/>
    <w:rsid w:val="00997EA0"/>
    <w:rsid w:val="009A15A8"/>
    <w:rsid w:val="009D1F82"/>
    <w:rsid w:val="009E0A0F"/>
    <w:rsid w:val="009E5217"/>
    <w:rsid w:val="009F7C0B"/>
    <w:rsid w:val="00A04857"/>
    <w:rsid w:val="00A072B2"/>
    <w:rsid w:val="00A125EB"/>
    <w:rsid w:val="00A26417"/>
    <w:rsid w:val="00A26E17"/>
    <w:rsid w:val="00A324A3"/>
    <w:rsid w:val="00A332E8"/>
    <w:rsid w:val="00A34586"/>
    <w:rsid w:val="00A3519E"/>
    <w:rsid w:val="00A40204"/>
    <w:rsid w:val="00A43BDC"/>
    <w:rsid w:val="00A50E8E"/>
    <w:rsid w:val="00A64188"/>
    <w:rsid w:val="00A80BB2"/>
    <w:rsid w:val="00A80C87"/>
    <w:rsid w:val="00A92CD4"/>
    <w:rsid w:val="00A93970"/>
    <w:rsid w:val="00A9604F"/>
    <w:rsid w:val="00A96DC0"/>
    <w:rsid w:val="00AA1968"/>
    <w:rsid w:val="00AC0936"/>
    <w:rsid w:val="00AC5BB7"/>
    <w:rsid w:val="00AD15D7"/>
    <w:rsid w:val="00AD56E4"/>
    <w:rsid w:val="00AE1F03"/>
    <w:rsid w:val="00AE33C5"/>
    <w:rsid w:val="00AE5FA8"/>
    <w:rsid w:val="00AF4F95"/>
    <w:rsid w:val="00AF58CD"/>
    <w:rsid w:val="00B1075C"/>
    <w:rsid w:val="00B17913"/>
    <w:rsid w:val="00B23991"/>
    <w:rsid w:val="00B37248"/>
    <w:rsid w:val="00B562D7"/>
    <w:rsid w:val="00B66C70"/>
    <w:rsid w:val="00B67B29"/>
    <w:rsid w:val="00B718F9"/>
    <w:rsid w:val="00B71DC1"/>
    <w:rsid w:val="00B7311F"/>
    <w:rsid w:val="00B758DB"/>
    <w:rsid w:val="00B80FD4"/>
    <w:rsid w:val="00B83B98"/>
    <w:rsid w:val="00B8478C"/>
    <w:rsid w:val="00B95127"/>
    <w:rsid w:val="00B96B58"/>
    <w:rsid w:val="00BA6F0C"/>
    <w:rsid w:val="00BB57C0"/>
    <w:rsid w:val="00BB70DF"/>
    <w:rsid w:val="00BB73D7"/>
    <w:rsid w:val="00BC2B8D"/>
    <w:rsid w:val="00BC61BF"/>
    <w:rsid w:val="00BF4111"/>
    <w:rsid w:val="00C005CA"/>
    <w:rsid w:val="00C05802"/>
    <w:rsid w:val="00C14421"/>
    <w:rsid w:val="00C364E6"/>
    <w:rsid w:val="00C45B56"/>
    <w:rsid w:val="00C579B3"/>
    <w:rsid w:val="00C61F7E"/>
    <w:rsid w:val="00C65179"/>
    <w:rsid w:val="00C72DF9"/>
    <w:rsid w:val="00C735C9"/>
    <w:rsid w:val="00C83A03"/>
    <w:rsid w:val="00C923A3"/>
    <w:rsid w:val="00C974E6"/>
    <w:rsid w:val="00CA2F7B"/>
    <w:rsid w:val="00CB127C"/>
    <w:rsid w:val="00CC4976"/>
    <w:rsid w:val="00CD74AC"/>
    <w:rsid w:val="00CD7985"/>
    <w:rsid w:val="00CE2753"/>
    <w:rsid w:val="00CF1BBD"/>
    <w:rsid w:val="00D00576"/>
    <w:rsid w:val="00D11800"/>
    <w:rsid w:val="00D11D54"/>
    <w:rsid w:val="00D158E3"/>
    <w:rsid w:val="00D2094A"/>
    <w:rsid w:val="00D22DDA"/>
    <w:rsid w:val="00D233C5"/>
    <w:rsid w:val="00D53626"/>
    <w:rsid w:val="00D544D1"/>
    <w:rsid w:val="00D569B8"/>
    <w:rsid w:val="00D56D8E"/>
    <w:rsid w:val="00D579F8"/>
    <w:rsid w:val="00D8086E"/>
    <w:rsid w:val="00D81388"/>
    <w:rsid w:val="00D93C95"/>
    <w:rsid w:val="00D954C4"/>
    <w:rsid w:val="00D96B3E"/>
    <w:rsid w:val="00DA6388"/>
    <w:rsid w:val="00DB1EE4"/>
    <w:rsid w:val="00DB36B2"/>
    <w:rsid w:val="00DB7E2F"/>
    <w:rsid w:val="00DC5E1D"/>
    <w:rsid w:val="00DD3C77"/>
    <w:rsid w:val="00DE03FA"/>
    <w:rsid w:val="00DF1CE2"/>
    <w:rsid w:val="00E209AC"/>
    <w:rsid w:val="00E22FAF"/>
    <w:rsid w:val="00E27BB1"/>
    <w:rsid w:val="00E31950"/>
    <w:rsid w:val="00E37DF6"/>
    <w:rsid w:val="00E44A5C"/>
    <w:rsid w:val="00E66861"/>
    <w:rsid w:val="00E702A8"/>
    <w:rsid w:val="00E72999"/>
    <w:rsid w:val="00E747CF"/>
    <w:rsid w:val="00EA36BB"/>
    <w:rsid w:val="00EB3E43"/>
    <w:rsid w:val="00EC6C46"/>
    <w:rsid w:val="00ED2544"/>
    <w:rsid w:val="00ED3AF5"/>
    <w:rsid w:val="00ED4563"/>
    <w:rsid w:val="00EF516E"/>
    <w:rsid w:val="00EF7631"/>
    <w:rsid w:val="00F00AB7"/>
    <w:rsid w:val="00F12D2F"/>
    <w:rsid w:val="00F34776"/>
    <w:rsid w:val="00F63854"/>
    <w:rsid w:val="00F63C38"/>
    <w:rsid w:val="00F64DFE"/>
    <w:rsid w:val="00F83193"/>
    <w:rsid w:val="00F872FE"/>
    <w:rsid w:val="00FA611B"/>
    <w:rsid w:val="00FB6704"/>
    <w:rsid w:val="00FB770F"/>
    <w:rsid w:val="00FD7CEA"/>
    <w:rsid w:val="00FF2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FCA"/>
  </w:style>
  <w:style w:type="paragraph" w:styleId="Footer">
    <w:name w:val="footer"/>
    <w:basedOn w:val="Normal"/>
    <w:link w:val="FooterChar"/>
    <w:uiPriority w:val="99"/>
    <w:unhideWhenUsed/>
    <w:rsid w:val="002D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FCA"/>
  </w:style>
  <w:style w:type="paragraph" w:styleId="BalloonText">
    <w:name w:val="Balloon Text"/>
    <w:basedOn w:val="Normal"/>
    <w:link w:val="BalloonTextChar"/>
    <w:uiPriority w:val="99"/>
    <w:semiHidden/>
    <w:unhideWhenUsed/>
    <w:rsid w:val="0023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65"/>
    <w:rPr>
      <w:rFonts w:ascii="Tahoma" w:hAnsi="Tahoma" w:cs="Tahoma"/>
      <w:sz w:val="16"/>
      <w:szCs w:val="16"/>
    </w:rPr>
  </w:style>
  <w:style w:type="paragraph" w:styleId="ListParagraph">
    <w:name w:val="List Paragraph"/>
    <w:basedOn w:val="Normal"/>
    <w:uiPriority w:val="34"/>
    <w:qFormat/>
    <w:rsid w:val="00A9604F"/>
    <w:pPr>
      <w:ind w:left="720"/>
      <w:contextualSpacing/>
    </w:pPr>
  </w:style>
  <w:style w:type="table" w:styleId="TableGrid">
    <w:name w:val="Table Grid"/>
    <w:basedOn w:val="TableNormal"/>
    <w:uiPriority w:val="59"/>
    <w:rsid w:val="007018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D7739"/>
    <w:rPr>
      <w:color w:val="0000FF" w:themeColor="hyperlink"/>
      <w:u w:val="single"/>
    </w:rPr>
  </w:style>
  <w:style w:type="character" w:styleId="HTMLCite">
    <w:name w:val="HTML Cite"/>
    <w:basedOn w:val="DefaultParagraphFont"/>
    <w:uiPriority w:val="99"/>
    <w:semiHidden/>
    <w:unhideWhenUsed/>
    <w:rsid w:val="00455E33"/>
    <w:rPr>
      <w:i/>
      <w:iCs/>
    </w:rPr>
  </w:style>
  <w:style w:type="paragraph" w:styleId="NoSpacing">
    <w:name w:val="No Spacing"/>
    <w:qFormat/>
    <w:rsid w:val="00BF4111"/>
    <w:pPr>
      <w:suppressAutoHyphens/>
      <w:spacing w:after="0" w:line="240" w:lineRule="auto"/>
    </w:pPr>
    <w:rPr>
      <w:rFonts w:ascii="Times New Roman" w:eastAsia="Arial" w:hAnsi="Times New Roman" w:cs="Times New Roman"/>
      <w:sz w:val="24"/>
      <w:szCs w:val="24"/>
      <w:lang w:eastAsia="ar-SA"/>
    </w:rPr>
  </w:style>
  <w:style w:type="paragraph" w:customStyle="1" w:styleId="Standard">
    <w:name w:val="Standard"/>
    <w:rsid w:val="001F7968"/>
    <w:pPr>
      <w:widowControl w:val="0"/>
      <w:suppressAutoHyphens/>
      <w:autoSpaceDN w:val="0"/>
      <w:spacing w:after="0" w:line="240" w:lineRule="auto"/>
      <w:jc w:val="center"/>
      <w:textAlignment w:val="baseline"/>
    </w:pPr>
    <w:rPr>
      <w:rFonts w:ascii="Times New Roman" w:eastAsia="Lucida Sans Unicode" w:hAnsi="Times New Roman" w:cs="Tahoma"/>
      <w:color w:val="000000"/>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FCA"/>
  </w:style>
  <w:style w:type="paragraph" w:styleId="Footer">
    <w:name w:val="footer"/>
    <w:basedOn w:val="Normal"/>
    <w:link w:val="FooterChar"/>
    <w:uiPriority w:val="99"/>
    <w:unhideWhenUsed/>
    <w:rsid w:val="002D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FCA"/>
  </w:style>
  <w:style w:type="paragraph" w:styleId="BalloonText">
    <w:name w:val="Balloon Text"/>
    <w:basedOn w:val="Normal"/>
    <w:link w:val="BalloonTextChar"/>
    <w:uiPriority w:val="99"/>
    <w:semiHidden/>
    <w:unhideWhenUsed/>
    <w:rsid w:val="0023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65"/>
    <w:rPr>
      <w:rFonts w:ascii="Tahoma" w:hAnsi="Tahoma" w:cs="Tahoma"/>
      <w:sz w:val="16"/>
      <w:szCs w:val="16"/>
    </w:rPr>
  </w:style>
  <w:style w:type="paragraph" w:styleId="ListParagraph">
    <w:name w:val="List Paragraph"/>
    <w:basedOn w:val="Normal"/>
    <w:uiPriority w:val="34"/>
    <w:qFormat/>
    <w:rsid w:val="00A9604F"/>
    <w:pPr>
      <w:ind w:left="720"/>
      <w:contextualSpacing/>
    </w:pPr>
  </w:style>
  <w:style w:type="table" w:styleId="TableGrid">
    <w:name w:val="Table Grid"/>
    <w:basedOn w:val="TableNormal"/>
    <w:uiPriority w:val="59"/>
    <w:rsid w:val="007018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D7739"/>
    <w:rPr>
      <w:color w:val="0000FF" w:themeColor="hyperlink"/>
      <w:u w:val="single"/>
    </w:rPr>
  </w:style>
  <w:style w:type="character" w:styleId="HTMLCite">
    <w:name w:val="HTML Cite"/>
    <w:basedOn w:val="DefaultParagraphFont"/>
    <w:uiPriority w:val="99"/>
    <w:semiHidden/>
    <w:unhideWhenUsed/>
    <w:rsid w:val="00455E33"/>
    <w:rPr>
      <w:i/>
      <w:iCs/>
    </w:rPr>
  </w:style>
  <w:style w:type="paragraph" w:styleId="NoSpacing">
    <w:name w:val="No Spacing"/>
    <w:qFormat/>
    <w:rsid w:val="00BF4111"/>
    <w:pPr>
      <w:suppressAutoHyphens/>
      <w:spacing w:after="0" w:line="240" w:lineRule="auto"/>
    </w:pPr>
    <w:rPr>
      <w:rFonts w:ascii="Times New Roman" w:eastAsia="Arial" w:hAnsi="Times New Roman" w:cs="Times New Roman"/>
      <w:sz w:val="24"/>
      <w:szCs w:val="24"/>
      <w:lang w:eastAsia="ar-SA"/>
    </w:rPr>
  </w:style>
  <w:style w:type="paragraph" w:customStyle="1" w:styleId="Standard">
    <w:name w:val="Standard"/>
    <w:rsid w:val="001F7968"/>
    <w:pPr>
      <w:widowControl w:val="0"/>
      <w:suppressAutoHyphens/>
      <w:autoSpaceDN w:val="0"/>
      <w:spacing w:after="0" w:line="240" w:lineRule="auto"/>
      <w:jc w:val="center"/>
      <w:textAlignment w:val="baseline"/>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CCC9-CCEB-47F2-9AEE-9BA089F3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6441</Words>
  <Characters>36716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Korisnik</cp:lastModifiedBy>
  <cp:revision>2</cp:revision>
  <cp:lastPrinted>2014-02-25T13:20:00Z</cp:lastPrinted>
  <dcterms:created xsi:type="dcterms:W3CDTF">2016-03-25T15:07:00Z</dcterms:created>
  <dcterms:modified xsi:type="dcterms:W3CDTF">2016-03-25T15:07:00Z</dcterms:modified>
</cp:coreProperties>
</file>